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38" w:rsidRDefault="00341438" w:rsidP="00341438">
      <w:pPr>
        <w:rPr>
          <w:sz w:val="24"/>
          <w:szCs w:val="24"/>
        </w:rPr>
      </w:pPr>
      <w:bookmarkStart w:id="0" w:name="_GoBack"/>
      <w:bookmarkEnd w:id="0"/>
      <w:r>
        <w:rPr>
          <w:rFonts w:ascii="Monotype Corsiva" w:hAnsi="Monotype Corsiva"/>
          <w:b/>
          <w:sz w:val="28"/>
          <w:szCs w:val="28"/>
        </w:rPr>
        <w:t>Vježba  8</w:t>
      </w:r>
      <w:r>
        <w:rPr>
          <w:b/>
          <w:sz w:val="28"/>
          <w:szCs w:val="28"/>
        </w:rPr>
        <w:t>.</w:t>
      </w:r>
    </w:p>
    <w:p w:rsidR="003E41AA" w:rsidRPr="00341438" w:rsidRDefault="0033793D" w:rsidP="00341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PROUČAVANJE OPĆA PLINSKE JEDNADŽBE STANJA IDEALNOG PLINA</w:t>
      </w:r>
    </w:p>
    <w:p w:rsidR="003E41AA" w:rsidRPr="00341438" w:rsidRDefault="003E41AA" w:rsidP="003E41AA">
      <w:pPr>
        <w:rPr>
          <w:b/>
          <w:sz w:val="24"/>
          <w:szCs w:val="24"/>
        </w:rPr>
      </w:pPr>
    </w:p>
    <w:p w:rsidR="003E41AA" w:rsidRPr="00341438" w:rsidRDefault="003E41AA" w:rsidP="003E41AA">
      <w:pPr>
        <w:suppressAutoHyphens/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341438">
        <w:rPr>
          <w:b/>
          <w:sz w:val="24"/>
          <w:szCs w:val="24"/>
        </w:rPr>
        <w:t xml:space="preserve">Zadaci: </w:t>
      </w:r>
    </w:p>
    <w:p w:rsidR="003E41AA" w:rsidRDefault="003E41AA" w:rsidP="003E41AA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Istra</w:t>
      </w:r>
      <w:r>
        <w:t>žiti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ovisnost volumena, tlaka i temperature uz stalnu količinu plina.</w:t>
      </w:r>
    </w:p>
    <w:p w:rsidR="003E41AA" w:rsidRDefault="003E41AA" w:rsidP="003E41AA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Matematički (formulom) formulirajte ovisnost volumena, tlak i  temperature plina uz stalnu količinu tvari.</w:t>
      </w:r>
    </w:p>
    <w:p w:rsidR="003E41AA" w:rsidRDefault="003E41AA" w:rsidP="003E41AA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Provedite diskusiju nakon obavljenog mjerenja.</w:t>
      </w:r>
    </w:p>
    <w:p w:rsidR="003E41AA" w:rsidRDefault="003E41AA" w:rsidP="003E41A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090394" w:rsidRDefault="003E41AA" w:rsidP="003E41AA">
      <w:pPr>
        <w:rPr>
          <w:rFonts w:cstheme="minorHAnsi"/>
          <w:sz w:val="24"/>
          <w:szCs w:val="24"/>
        </w:rPr>
      </w:pPr>
      <w:r w:rsidRPr="00341438">
        <w:rPr>
          <w:b/>
          <w:sz w:val="24"/>
          <w:szCs w:val="24"/>
        </w:rPr>
        <w:t>Pribor</w:t>
      </w:r>
      <w:r>
        <w:rPr>
          <w:sz w:val="24"/>
          <w:szCs w:val="24"/>
        </w:rPr>
        <w:t xml:space="preserve">: </w:t>
      </w:r>
      <w:r w:rsidRPr="003E41AA">
        <w:rPr>
          <w:rFonts w:cstheme="minorHAnsi"/>
          <w:sz w:val="24"/>
          <w:szCs w:val="24"/>
        </w:rPr>
        <w:t>U-cijev s vodom, termometar, tikvica, čaša s vodom, kuhalo</w:t>
      </w:r>
    </w:p>
    <w:p w:rsidR="00090394" w:rsidRPr="00090394" w:rsidRDefault="00090394" w:rsidP="003E41AA">
      <w:pPr>
        <w:rPr>
          <w:rFonts w:cstheme="minorHAnsi"/>
          <w:sz w:val="24"/>
          <w:szCs w:val="24"/>
        </w:rPr>
      </w:pPr>
    </w:p>
    <w:p w:rsidR="003E41AA" w:rsidRPr="00667FDA" w:rsidRDefault="00667FDA" w:rsidP="00667FDA">
      <w:pPr>
        <w:rPr>
          <w:sz w:val="24"/>
          <w:szCs w:val="24"/>
        </w:rPr>
      </w:pPr>
      <w:r w:rsidRPr="00667FDA">
        <w:rPr>
          <w:sz w:val="24"/>
          <w:szCs w:val="24"/>
        </w:rPr>
        <w:t>Složi aparaturu kao na slici</w:t>
      </w:r>
      <w:r w:rsidR="003E41AA" w:rsidRPr="00667FDA">
        <w:rPr>
          <w:sz w:val="24"/>
          <w:szCs w:val="24"/>
        </w:rPr>
        <w:t>!</w:t>
      </w:r>
    </w:p>
    <w:p w:rsidR="003E41AA" w:rsidRDefault="00667FDA" w:rsidP="00341438">
      <w:pPr>
        <w:ind w:left="360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3848374" cy="39928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673" cy="40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AA" w:rsidRDefault="003E41AA" w:rsidP="003E41A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E41AA" w:rsidRDefault="00090394" w:rsidP="003E41AA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Hoće</w:t>
      </w:r>
      <w:r w:rsidR="003E41AA">
        <w:rPr>
          <w:rFonts w:ascii="Calibri" w:eastAsia="Times New Roman" w:hAnsi="Calibri" w:cs="Calibri"/>
          <w:sz w:val="24"/>
          <w:szCs w:val="24"/>
          <w:lang w:eastAsia="zh-CN"/>
        </w:rPr>
        <w:t xml:space="preserve"> li će se pri promjeni temperature promijeniti volumen plina u tikvici?</w:t>
      </w:r>
    </w:p>
    <w:p w:rsidR="003E41AA" w:rsidRDefault="003E41AA" w:rsidP="003E41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3E41AA" w:rsidRDefault="00090394" w:rsidP="003E41AA">
      <w:pPr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</w:t>
      </w:r>
      <w:r w:rsidR="003E41AA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</w:t>
      </w: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</w:t>
      </w:r>
    </w:p>
    <w:p w:rsidR="003E41AA" w:rsidRDefault="00090394" w:rsidP="003E41AA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Hoće</w:t>
      </w:r>
      <w:r w:rsidR="003E41AA">
        <w:rPr>
          <w:rFonts w:ascii="Calibri" w:eastAsia="Times New Roman" w:hAnsi="Calibri" w:cs="Calibri"/>
          <w:sz w:val="24"/>
          <w:szCs w:val="24"/>
          <w:lang w:eastAsia="zh-CN"/>
        </w:rPr>
        <w:t xml:space="preserve"> li će se pri promjeni temperature promijeniti tlak  plina u tikvici? </w:t>
      </w:r>
    </w:p>
    <w:p w:rsidR="003E41AA" w:rsidRDefault="003E41AA" w:rsidP="003E41A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E41AA" w:rsidRDefault="00090394" w:rsidP="003E41AA">
      <w:pPr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</w:t>
      </w:r>
      <w:r w:rsidR="003E41AA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</w:t>
      </w: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</w:t>
      </w:r>
    </w:p>
    <w:p w:rsidR="003C7448" w:rsidRDefault="003E41AA" w:rsidP="00090394">
      <w:pPr>
        <w:numPr>
          <w:ilvl w:val="0"/>
          <w:numId w:val="3"/>
        </w:numPr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667FDA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Možemo li pomoću ovog pribora  istra</w:t>
      </w:r>
      <w:r>
        <w:t>žiti</w:t>
      </w:r>
      <w:r w:rsidRPr="00667FDA">
        <w:rPr>
          <w:rFonts w:ascii="Calibri" w:eastAsia="Times New Roman" w:hAnsi="Calibri" w:cs="Calibri"/>
          <w:sz w:val="24"/>
          <w:szCs w:val="24"/>
          <w:lang w:eastAsia="zh-CN"/>
        </w:rPr>
        <w:t xml:space="preserve"> ovisnost volumena, tlaka i temperature  uz stalnu količinu plina?</w:t>
      </w:r>
      <w:r w:rsidRPr="00667FDA">
        <w:rPr>
          <w:rFonts w:ascii="Calibri" w:eastAsia="Calibri" w:hAnsi="Calibri" w:cs="Calibri"/>
          <w:sz w:val="24"/>
          <w:szCs w:val="24"/>
          <w:lang w:eastAsia="zh-CN"/>
        </w:rPr>
        <w:t xml:space="preserve"> Opišite kako bi proveli mjerenja!</w:t>
      </w:r>
      <w:r w:rsidR="00667FDA" w:rsidRPr="00667FDA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C7448" w:rsidRPr="00667FDA">
        <w:rPr>
          <w:rFonts w:ascii="Calibri" w:eastAsia="Calibri" w:hAnsi="Calibri" w:cs="Calibri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FDA" w:rsidRDefault="00667FDA" w:rsidP="00F26FE4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Kako ćete odrediti početni volumen plina?</w:t>
      </w:r>
    </w:p>
    <w:p w:rsidR="00667FDA" w:rsidRDefault="00667FDA" w:rsidP="00090394">
      <w:pPr>
        <w:suppressAutoHyphens/>
        <w:spacing w:after="0" w:line="360" w:lineRule="auto"/>
        <w:ind w:left="720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67FDA" w:rsidRDefault="00667FDA" w:rsidP="00667FDA">
      <w:pPr>
        <w:pStyle w:val="Odlomakpopisa"/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Koliki je tlak plina na početku?</w:t>
      </w:r>
    </w:p>
    <w:p w:rsidR="003E41AA" w:rsidRDefault="00667FDA" w:rsidP="00090394">
      <w:pPr>
        <w:pStyle w:val="Odlomakpopisa"/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_____________________________________________________________________</w:t>
      </w:r>
    </w:p>
    <w:p w:rsidR="003E41AA" w:rsidRDefault="003E41AA" w:rsidP="003E41A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E41AA" w:rsidRDefault="003E41AA" w:rsidP="003E41AA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Napravite pet  mjerenja i rezultate mjerenja upišite</w:t>
      </w:r>
      <w:r>
        <w:rPr>
          <w:rFonts w:ascii="Calibri" w:eastAsia="Times New Roman" w:hAnsi="Calibri" w:cs="Calibri"/>
          <w:color w:val="FF0000"/>
          <w:sz w:val="24"/>
          <w:szCs w:val="24"/>
          <w:lang w:eastAsia="zh-CN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u tablicu:</w:t>
      </w:r>
    </w:p>
    <w:p w:rsidR="003E41AA" w:rsidRDefault="003E41AA" w:rsidP="003E41A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tbl>
      <w:tblPr>
        <w:tblW w:w="823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1134"/>
        <w:gridCol w:w="993"/>
        <w:gridCol w:w="1275"/>
        <w:gridCol w:w="1134"/>
        <w:gridCol w:w="1276"/>
        <w:gridCol w:w="1294"/>
      </w:tblGrid>
      <w:tr w:rsidR="003C7448" w:rsidTr="003C7448">
        <w:trPr>
          <w:trHeight w:val="224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7448" w:rsidRDefault="003C7448">
            <w:pPr>
              <w:suppressLineNumbers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Redni broj mjerenja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7448" w:rsidRDefault="003C744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Δ</w:t>
            </w:r>
            <w:r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zh-CN"/>
              </w:rPr>
              <w:t>V</w:t>
            </w:r>
            <w:r w:rsidR="00090394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/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cm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Pr="003C7448" w:rsidRDefault="003C744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  h/cm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7448" w:rsidRDefault="003C744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V</w:t>
            </w:r>
            <w:r w:rsidR="0009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7448" w:rsidRDefault="003C744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t</w:t>
            </w:r>
            <w:r w:rsidR="0009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</w:t>
            </w:r>
            <w:r w:rsidR="0009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7448" w:rsidRDefault="003C744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T </w:t>
            </w:r>
            <w:r w:rsidR="0009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/K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9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p /Pa</w:t>
            </w:r>
          </w:p>
        </w:tc>
      </w:tr>
      <w:tr w:rsidR="003C7448" w:rsidTr="003C7448">
        <w:trPr>
          <w:trHeight w:val="179"/>
        </w:trPr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448" w:rsidTr="003C7448">
        <w:trPr>
          <w:trHeight w:val="179"/>
        </w:trPr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448" w:rsidTr="003C7448">
        <w:trPr>
          <w:trHeight w:val="179"/>
        </w:trPr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448" w:rsidTr="003C7448">
        <w:trPr>
          <w:trHeight w:val="179"/>
        </w:trPr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448" w:rsidTr="003C7448">
        <w:trPr>
          <w:trHeight w:val="175"/>
        </w:trPr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448" w:rsidRDefault="003C74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E41AA" w:rsidRDefault="003E41AA" w:rsidP="003E41A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   </w:t>
      </w:r>
    </w:p>
    <w:p w:rsidR="003E41AA" w:rsidRDefault="003E41AA" w:rsidP="003E41A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E41AA" w:rsidRDefault="003E41AA" w:rsidP="003E41AA">
      <w:pPr>
        <w:pStyle w:val="Odlomakpopisa"/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Promatrajući rezultate iz tablice, što možete zaključiti o vezi volumena</w:t>
      </w:r>
      <w:r w:rsidR="003C7448">
        <w:rPr>
          <w:rFonts w:ascii="Calibri" w:eastAsia="Times New Roman" w:hAnsi="Calibri" w:cs="Calibri"/>
          <w:sz w:val="24"/>
          <w:szCs w:val="24"/>
          <w:lang w:eastAsia="zh-CN"/>
        </w:rPr>
        <w:t>, tlak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i temperature  plina pri staln</w:t>
      </w:r>
      <w:r w:rsidR="003C7448">
        <w:rPr>
          <w:rFonts w:ascii="Calibri" w:eastAsia="Times New Roman" w:hAnsi="Calibri" w:cs="Calibri"/>
          <w:sz w:val="24"/>
          <w:szCs w:val="24"/>
          <w:lang w:eastAsia="zh-CN"/>
        </w:rPr>
        <w:t xml:space="preserve">oj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količini plina?</w:t>
      </w:r>
    </w:p>
    <w:p w:rsidR="003E41AA" w:rsidRDefault="003E41AA" w:rsidP="003E41A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E41AA" w:rsidRDefault="00090394" w:rsidP="00090394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</w:t>
      </w:r>
      <w:r w:rsidR="003E41AA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</w:t>
      </w: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</w:t>
      </w:r>
    </w:p>
    <w:p w:rsidR="003E41AA" w:rsidRDefault="00090394" w:rsidP="00090394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</w:t>
      </w:r>
      <w:r w:rsidR="003E41AA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</w:t>
      </w: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</w:t>
      </w:r>
    </w:p>
    <w:p w:rsidR="00090394" w:rsidRDefault="00090394" w:rsidP="00090394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</w:t>
      </w:r>
      <w:r>
        <w:rPr>
          <w:rFonts w:ascii="Calibri" w:eastAsia="Times New Roman" w:hAnsi="Calibri" w:cs="Calibri"/>
          <w:sz w:val="24"/>
          <w:szCs w:val="24"/>
          <w:lang w:eastAsia="zh-CN"/>
        </w:rPr>
        <w:t>_________________________</w:t>
      </w:r>
    </w:p>
    <w:p w:rsidR="003E41AA" w:rsidRDefault="003E41AA" w:rsidP="003E41A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E41AA" w:rsidRDefault="003E41AA" w:rsidP="003E41AA">
      <w:pPr>
        <w:pStyle w:val="Odlomakpopisa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E41AA" w:rsidRDefault="003E41AA" w:rsidP="003E41AA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54F98" w:rsidRDefault="00654F98"/>
    <w:sectPr w:rsidR="0065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1CD83FAD"/>
    <w:multiLevelType w:val="hybridMultilevel"/>
    <w:tmpl w:val="2CF08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17488"/>
    <w:multiLevelType w:val="hybridMultilevel"/>
    <w:tmpl w:val="AF225F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56DBA"/>
    <w:multiLevelType w:val="hybridMultilevel"/>
    <w:tmpl w:val="DB062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E75CF"/>
    <w:multiLevelType w:val="hybridMultilevel"/>
    <w:tmpl w:val="8E3E8C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AA"/>
    <w:rsid w:val="00090394"/>
    <w:rsid w:val="0033793D"/>
    <w:rsid w:val="00341438"/>
    <w:rsid w:val="003C7448"/>
    <w:rsid w:val="003E41AA"/>
    <w:rsid w:val="00654F98"/>
    <w:rsid w:val="00667FDA"/>
    <w:rsid w:val="00B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E5FB"/>
  <w15:chartTrackingRefBased/>
  <w15:docId w15:val="{1DA355E3-B339-4A17-8B05-8E48F914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1A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Sabolek</dc:creator>
  <cp:keywords/>
  <dc:description/>
  <cp:lastModifiedBy>Anđela</cp:lastModifiedBy>
  <cp:revision>3</cp:revision>
  <dcterms:created xsi:type="dcterms:W3CDTF">2020-02-28T11:18:00Z</dcterms:created>
  <dcterms:modified xsi:type="dcterms:W3CDTF">2020-02-28T11:19:00Z</dcterms:modified>
</cp:coreProperties>
</file>