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57" w:rsidRPr="000C1257" w:rsidRDefault="000C1257" w:rsidP="000C1257">
      <w:pPr>
        <w:rPr>
          <w:sz w:val="24"/>
          <w:szCs w:val="24"/>
        </w:rPr>
      </w:pPr>
      <w:r>
        <w:rPr>
          <w:rFonts w:ascii="Monotype Corsiva" w:hAnsi="Monotype Corsiva"/>
          <w:b/>
          <w:sz w:val="28"/>
          <w:szCs w:val="28"/>
        </w:rPr>
        <w:t>Vježba  7</w:t>
      </w:r>
      <w:r>
        <w:rPr>
          <w:b/>
          <w:sz w:val="28"/>
          <w:szCs w:val="28"/>
        </w:rPr>
        <w:t>.</w:t>
      </w:r>
    </w:p>
    <w:p w:rsidR="00347535" w:rsidRPr="000C1257" w:rsidRDefault="006C2BFC" w:rsidP="000C12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PRUČAVANJE IZOTERMNE PROMJENE</w:t>
      </w:r>
      <w:r w:rsidR="00347535" w:rsidRPr="000C1257">
        <w:rPr>
          <w:rFonts w:ascii="Times New Roman" w:hAnsi="Times New Roman" w:cs="Times New Roman"/>
          <w:b/>
          <w:sz w:val="24"/>
          <w:szCs w:val="24"/>
        </w:rPr>
        <w:t xml:space="preserve"> STANJA</w:t>
      </w:r>
      <w:r>
        <w:rPr>
          <w:rFonts w:ascii="Times New Roman" w:hAnsi="Times New Roman" w:cs="Times New Roman"/>
          <w:b/>
          <w:sz w:val="24"/>
          <w:szCs w:val="24"/>
        </w:rPr>
        <w:t xml:space="preserve"> IDEALNOG</w:t>
      </w:r>
      <w:bookmarkStart w:id="0" w:name="_GoBack"/>
      <w:bookmarkEnd w:id="0"/>
      <w:r w:rsidR="00347535" w:rsidRPr="000C1257">
        <w:rPr>
          <w:rFonts w:ascii="Times New Roman" w:hAnsi="Times New Roman" w:cs="Times New Roman"/>
          <w:b/>
          <w:sz w:val="24"/>
          <w:szCs w:val="24"/>
        </w:rPr>
        <w:t xml:space="preserve"> PLINA</w:t>
      </w:r>
    </w:p>
    <w:p w:rsidR="00347535" w:rsidRDefault="00347535" w:rsidP="00916179">
      <w:pPr>
        <w:spacing w:line="240" w:lineRule="auto"/>
        <w:rPr>
          <w:sz w:val="24"/>
          <w:szCs w:val="24"/>
        </w:rPr>
      </w:pPr>
    </w:p>
    <w:p w:rsidR="00347535" w:rsidRPr="000C1257" w:rsidRDefault="00347535" w:rsidP="00916179">
      <w:pPr>
        <w:suppressAutoHyphens/>
        <w:spacing w:after="0" w:line="240" w:lineRule="auto"/>
        <w:ind w:left="720"/>
        <w:rPr>
          <w:rFonts w:ascii="Calibri" w:eastAsia="Times New Roman" w:hAnsi="Calibri" w:cs="Calibri"/>
          <w:b/>
          <w:lang w:eastAsia="zh-CN"/>
        </w:rPr>
      </w:pPr>
      <w:r w:rsidRPr="000C1257">
        <w:rPr>
          <w:b/>
          <w:sz w:val="24"/>
          <w:szCs w:val="24"/>
        </w:rPr>
        <w:t xml:space="preserve">Zadatak: </w:t>
      </w:r>
    </w:p>
    <w:p w:rsidR="00347535" w:rsidRPr="00347535" w:rsidRDefault="00362449" w:rsidP="0091617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Istra</w:t>
      </w:r>
      <w:r w:rsidRPr="003566DF">
        <w:t>ž</w:t>
      </w:r>
      <w:r>
        <w:t>it</w:t>
      </w:r>
      <w:r w:rsidR="00347535" w:rsidRPr="00347535">
        <w:rPr>
          <w:rFonts w:ascii="Calibri" w:eastAsia="Times New Roman" w:hAnsi="Calibri" w:cs="Calibri"/>
          <w:lang w:eastAsia="zh-CN"/>
        </w:rPr>
        <w:t>e ovisnost tlaka i volumena uz stalnu temperaturu i količinu tvari.</w:t>
      </w:r>
    </w:p>
    <w:p w:rsidR="00347535" w:rsidRPr="00347535" w:rsidRDefault="00347535" w:rsidP="0091617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347535">
        <w:rPr>
          <w:rFonts w:ascii="Calibri" w:eastAsia="Times New Roman" w:hAnsi="Calibri" w:cs="Calibri"/>
          <w:lang w:eastAsia="zh-CN"/>
        </w:rPr>
        <w:t xml:space="preserve">Prikažite dobivene rezultate grafički u </w:t>
      </w:r>
      <w:proofErr w:type="spellStart"/>
      <w:r w:rsidRPr="00347535">
        <w:rPr>
          <w:rFonts w:ascii="Calibri" w:eastAsia="Times New Roman" w:hAnsi="Calibri" w:cs="Calibri"/>
          <w:i/>
          <w:lang w:eastAsia="zh-CN"/>
        </w:rPr>
        <w:t>p</w:t>
      </w:r>
      <w:r w:rsidRPr="00347535">
        <w:rPr>
          <w:rFonts w:ascii="Calibri" w:eastAsia="Times New Roman" w:hAnsi="Calibri" w:cs="Calibri"/>
          <w:lang w:eastAsia="zh-CN"/>
        </w:rPr>
        <w:t>,</w:t>
      </w:r>
      <w:r w:rsidRPr="00347535">
        <w:rPr>
          <w:rFonts w:ascii="Calibri" w:eastAsia="Times New Roman" w:hAnsi="Calibri" w:cs="Calibri"/>
          <w:i/>
          <w:lang w:eastAsia="zh-CN"/>
        </w:rPr>
        <w:t>V</w:t>
      </w:r>
      <w:proofErr w:type="spellEnd"/>
      <w:r w:rsidRPr="00347535">
        <w:rPr>
          <w:rFonts w:ascii="Calibri" w:eastAsia="Times New Roman" w:hAnsi="Calibri" w:cs="Calibri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 xml:space="preserve"> </w:t>
      </w:r>
      <w:r w:rsidRPr="00347535">
        <w:rPr>
          <w:rFonts w:ascii="Calibri" w:eastAsia="Times New Roman" w:hAnsi="Calibri" w:cs="Calibri"/>
          <w:lang w:eastAsia="zh-CN"/>
        </w:rPr>
        <w:t xml:space="preserve">i </w:t>
      </w:r>
      <w:r>
        <w:rPr>
          <w:rFonts w:ascii="Calibri" w:eastAsia="Times New Roman" w:hAnsi="Calibri" w:cs="Calibri"/>
          <w:lang w:eastAsia="zh-CN"/>
        </w:rPr>
        <w:t xml:space="preserve"> </w:t>
      </w:r>
      <w:r w:rsidRPr="00347535">
        <w:rPr>
          <w:rFonts w:ascii="Calibri" w:eastAsia="Times New Roman" w:hAnsi="Calibri" w:cs="Calibri"/>
          <w:i/>
          <w:lang w:eastAsia="zh-CN"/>
        </w:rPr>
        <w:t>p</w:t>
      </w:r>
      <w:r w:rsidRPr="00347535">
        <w:rPr>
          <w:rFonts w:ascii="Calibri" w:eastAsia="Times New Roman" w:hAnsi="Calibri" w:cs="Calibri"/>
          <w:lang w:eastAsia="zh-CN"/>
        </w:rPr>
        <w:t>, 1/</w:t>
      </w:r>
      <w:r w:rsidRPr="00347535">
        <w:rPr>
          <w:rFonts w:ascii="Calibri" w:eastAsia="Times New Roman" w:hAnsi="Calibri" w:cs="Calibri"/>
          <w:i/>
          <w:lang w:eastAsia="zh-CN"/>
        </w:rPr>
        <w:t>V</w:t>
      </w:r>
      <w:r w:rsidRPr="00347535">
        <w:rPr>
          <w:rFonts w:ascii="Calibri" w:eastAsia="Times New Roman" w:hAnsi="Calibri" w:cs="Calibri"/>
          <w:lang w:eastAsia="zh-CN"/>
        </w:rPr>
        <w:t xml:space="preserve"> koordinatnom sustavu.</w:t>
      </w:r>
    </w:p>
    <w:p w:rsidR="00347535" w:rsidRPr="00347535" w:rsidRDefault="00347535" w:rsidP="0091617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347535">
        <w:rPr>
          <w:rFonts w:ascii="Calibri" w:eastAsia="Times New Roman" w:hAnsi="Calibri" w:cs="Calibri"/>
          <w:lang w:eastAsia="zh-CN"/>
        </w:rPr>
        <w:t>Matematički (formulom) formulirajte ovisnost tlaka plina o volumenu uz stalnu temperaturu i količinu tvari.</w:t>
      </w:r>
    </w:p>
    <w:p w:rsidR="00347535" w:rsidRPr="00347535" w:rsidRDefault="00347535" w:rsidP="0091617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347535">
        <w:rPr>
          <w:rFonts w:ascii="Calibri" w:eastAsia="Times New Roman" w:hAnsi="Calibri" w:cs="Calibri"/>
          <w:lang w:eastAsia="zh-CN"/>
        </w:rPr>
        <w:t>Provedite diskusiju nakon obavljenog mjerenja.</w:t>
      </w:r>
    </w:p>
    <w:p w:rsidR="001D0C74" w:rsidRDefault="001D0C74" w:rsidP="00916179">
      <w:pPr>
        <w:spacing w:line="240" w:lineRule="auto"/>
        <w:rPr>
          <w:sz w:val="24"/>
          <w:szCs w:val="24"/>
        </w:rPr>
      </w:pPr>
    </w:p>
    <w:p w:rsidR="00347535" w:rsidRDefault="000C1257" w:rsidP="0091617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47535" w:rsidRPr="000C1257">
        <w:rPr>
          <w:b/>
          <w:sz w:val="24"/>
          <w:szCs w:val="24"/>
        </w:rPr>
        <w:t>Pribor:</w:t>
      </w:r>
      <w:r w:rsidR="00347535">
        <w:rPr>
          <w:sz w:val="24"/>
          <w:szCs w:val="24"/>
        </w:rPr>
        <w:t xml:space="preserve"> medicinska šprica, manometar</w:t>
      </w:r>
    </w:p>
    <w:p w:rsidR="00F933B6" w:rsidRPr="000C1257" w:rsidRDefault="00F933B6" w:rsidP="000C1257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C1257">
        <w:rPr>
          <w:sz w:val="24"/>
          <w:szCs w:val="24"/>
        </w:rPr>
        <w:t>Skiciraj pokus!</w:t>
      </w:r>
    </w:p>
    <w:p w:rsidR="00F933B6" w:rsidRDefault="00F933B6" w:rsidP="00916179">
      <w:pPr>
        <w:spacing w:line="240" w:lineRule="auto"/>
        <w:rPr>
          <w:sz w:val="24"/>
          <w:szCs w:val="24"/>
        </w:rPr>
      </w:pPr>
    </w:p>
    <w:p w:rsidR="00F933B6" w:rsidRDefault="00F933B6" w:rsidP="00916179">
      <w:pPr>
        <w:spacing w:line="240" w:lineRule="auto"/>
        <w:rPr>
          <w:sz w:val="24"/>
          <w:szCs w:val="24"/>
        </w:rPr>
      </w:pPr>
    </w:p>
    <w:p w:rsidR="00F933B6" w:rsidRDefault="00F933B6" w:rsidP="00916179">
      <w:pPr>
        <w:spacing w:line="240" w:lineRule="auto"/>
        <w:rPr>
          <w:sz w:val="24"/>
          <w:szCs w:val="24"/>
        </w:rPr>
      </w:pPr>
    </w:p>
    <w:p w:rsidR="00F933B6" w:rsidRDefault="00F933B6" w:rsidP="00916179">
      <w:pPr>
        <w:spacing w:line="240" w:lineRule="auto"/>
        <w:rPr>
          <w:sz w:val="24"/>
          <w:szCs w:val="24"/>
        </w:rPr>
      </w:pPr>
    </w:p>
    <w:p w:rsidR="00916179" w:rsidRDefault="00916179" w:rsidP="00916179">
      <w:pPr>
        <w:spacing w:line="240" w:lineRule="auto"/>
        <w:rPr>
          <w:sz w:val="24"/>
          <w:szCs w:val="24"/>
        </w:rPr>
      </w:pPr>
    </w:p>
    <w:p w:rsidR="001D0C74" w:rsidRDefault="001D0C74" w:rsidP="00916179">
      <w:pPr>
        <w:spacing w:line="240" w:lineRule="auto"/>
        <w:rPr>
          <w:sz w:val="24"/>
          <w:szCs w:val="24"/>
        </w:rPr>
      </w:pPr>
    </w:p>
    <w:p w:rsidR="00347535" w:rsidRPr="00347535" w:rsidRDefault="00347535" w:rsidP="0091617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7535">
        <w:rPr>
          <w:rFonts w:ascii="Calibri" w:eastAsia="Times New Roman" w:hAnsi="Calibri" w:cs="Calibri"/>
          <w:lang w:eastAsia="zh-CN"/>
        </w:rPr>
        <w:t xml:space="preserve">Koliki je tlak u </w:t>
      </w:r>
      <w:r>
        <w:rPr>
          <w:rFonts w:ascii="Calibri" w:eastAsia="Times New Roman" w:hAnsi="Calibri" w:cs="Calibri"/>
          <w:lang w:eastAsia="zh-CN"/>
        </w:rPr>
        <w:t>šprici na početku</w:t>
      </w:r>
      <w:r w:rsidR="00362449">
        <w:rPr>
          <w:rFonts w:ascii="Calibri" w:eastAsia="Times New Roman" w:hAnsi="Calibri" w:cs="Calibri"/>
          <w:lang w:eastAsia="zh-CN"/>
        </w:rPr>
        <w:t>? ___________________________________________________________</w:t>
      </w:r>
    </w:p>
    <w:p w:rsidR="00347535" w:rsidRDefault="00347535" w:rsidP="00F933B6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347535" w:rsidRPr="00347535" w:rsidRDefault="00347535" w:rsidP="00916179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347535">
        <w:rPr>
          <w:rFonts w:ascii="Calibri" w:eastAsia="Times New Roman" w:hAnsi="Calibri" w:cs="Calibri"/>
          <w:lang w:eastAsia="zh-CN"/>
        </w:rPr>
        <w:t>Mijenja li se pri promjeni volumena količina tvari u šprici?</w:t>
      </w:r>
      <w:r w:rsidR="00362449">
        <w:rPr>
          <w:rFonts w:ascii="Calibri" w:eastAsia="Times New Roman" w:hAnsi="Calibri" w:cs="Calibri"/>
          <w:lang w:eastAsia="zh-CN"/>
        </w:rPr>
        <w:t>_______________________________________</w:t>
      </w:r>
    </w:p>
    <w:p w:rsidR="00347535" w:rsidRDefault="00347535" w:rsidP="00916179">
      <w:pPr>
        <w:pStyle w:val="Odlomakpopisa"/>
        <w:spacing w:line="240" w:lineRule="auto"/>
        <w:rPr>
          <w:rFonts w:ascii="Calibri" w:eastAsia="Times New Roman" w:hAnsi="Calibri" w:cs="Calibri"/>
          <w:lang w:eastAsia="zh-CN"/>
        </w:rPr>
      </w:pPr>
    </w:p>
    <w:p w:rsidR="00347535" w:rsidRPr="00347535" w:rsidRDefault="00347535" w:rsidP="00916179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347535">
        <w:rPr>
          <w:rFonts w:ascii="Calibri" w:eastAsia="Times New Roman" w:hAnsi="Calibri" w:cs="Calibri"/>
          <w:lang w:eastAsia="zh-CN"/>
        </w:rPr>
        <w:t xml:space="preserve">Mijenja li se pri promjeni volumena temperatura zraka u šprici? </w:t>
      </w:r>
      <w:r w:rsidR="00362449">
        <w:rPr>
          <w:rFonts w:ascii="Calibri" w:eastAsia="Times New Roman" w:hAnsi="Calibri" w:cs="Calibri"/>
          <w:lang w:eastAsia="zh-CN"/>
        </w:rPr>
        <w:t>__________________________________</w:t>
      </w:r>
    </w:p>
    <w:p w:rsidR="00347535" w:rsidRDefault="00347535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916179" w:rsidRDefault="00916179" w:rsidP="00916179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Mijenja li se pri promjeni volumena tlak zraka u šprici?__________________________________________</w:t>
      </w:r>
    </w:p>
    <w:p w:rsidR="00916179" w:rsidRDefault="00916179" w:rsidP="00916179">
      <w:pPr>
        <w:suppressAutoHyphens/>
        <w:spacing w:after="0" w:line="240" w:lineRule="auto"/>
        <w:ind w:left="720"/>
        <w:rPr>
          <w:rFonts w:ascii="Calibri" w:eastAsia="Calibri" w:hAnsi="Calibri" w:cs="Calibri"/>
          <w:lang w:eastAsia="zh-CN"/>
        </w:rPr>
      </w:pPr>
    </w:p>
    <w:p w:rsidR="00916179" w:rsidRPr="00916179" w:rsidRDefault="00916179" w:rsidP="00916179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Što mjeri manometar?____________________________________________________________________</w:t>
      </w:r>
    </w:p>
    <w:p w:rsidR="00916179" w:rsidRDefault="00916179" w:rsidP="00916179">
      <w:pPr>
        <w:pStyle w:val="Odlomakpopisa"/>
        <w:spacing w:line="240" w:lineRule="auto"/>
        <w:rPr>
          <w:rFonts w:ascii="Calibri" w:eastAsia="Times New Roman" w:hAnsi="Calibri" w:cs="Calibri"/>
          <w:lang w:eastAsia="zh-CN"/>
        </w:rPr>
      </w:pPr>
    </w:p>
    <w:p w:rsidR="001D0C74" w:rsidRDefault="001D0C74" w:rsidP="00916179">
      <w:pPr>
        <w:pStyle w:val="Odlomakpopisa"/>
        <w:spacing w:line="240" w:lineRule="auto"/>
        <w:rPr>
          <w:rFonts w:ascii="Calibri" w:eastAsia="Times New Roman" w:hAnsi="Calibri" w:cs="Calibri"/>
          <w:lang w:eastAsia="zh-CN"/>
        </w:rPr>
      </w:pPr>
    </w:p>
    <w:p w:rsidR="00362449" w:rsidRDefault="00347535" w:rsidP="00916179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 w:rsidRPr="00347535">
        <w:rPr>
          <w:rFonts w:ascii="Calibri" w:eastAsia="Times New Roman" w:hAnsi="Calibri" w:cs="Calibri"/>
          <w:lang w:eastAsia="zh-CN"/>
        </w:rPr>
        <w:t xml:space="preserve">Možemo li pomoću ovog </w:t>
      </w:r>
      <w:r>
        <w:rPr>
          <w:rFonts w:ascii="Calibri" w:eastAsia="Times New Roman" w:hAnsi="Calibri" w:cs="Calibri"/>
          <w:lang w:eastAsia="zh-CN"/>
        </w:rPr>
        <w:t xml:space="preserve">pribora </w:t>
      </w:r>
      <w:r w:rsidR="00362449">
        <w:rPr>
          <w:rFonts w:ascii="Calibri" w:eastAsia="Times New Roman" w:hAnsi="Calibri" w:cs="Calibri"/>
          <w:lang w:eastAsia="zh-CN"/>
        </w:rPr>
        <w:t xml:space="preserve"> istra</w:t>
      </w:r>
      <w:r w:rsidR="00362449" w:rsidRPr="003566DF">
        <w:t>ž</w:t>
      </w:r>
      <w:r w:rsidR="00362449">
        <w:t>iti</w:t>
      </w:r>
      <w:r w:rsidRPr="00347535">
        <w:rPr>
          <w:rFonts w:ascii="Calibri" w:eastAsia="Times New Roman" w:hAnsi="Calibri" w:cs="Calibri"/>
          <w:lang w:eastAsia="zh-CN"/>
        </w:rPr>
        <w:t xml:space="preserve"> ovisnost tlaka plina o volumenu uz stalnu temperaturu i količinu tvari?</w:t>
      </w:r>
      <w:r>
        <w:rPr>
          <w:rFonts w:ascii="Calibri" w:eastAsia="Calibri" w:hAnsi="Calibri" w:cs="Calibri"/>
          <w:lang w:eastAsia="zh-CN"/>
        </w:rPr>
        <w:t xml:space="preserve"> Opiši</w:t>
      </w:r>
      <w:r w:rsidR="00362449">
        <w:rPr>
          <w:rFonts w:ascii="Calibri" w:eastAsia="Calibri" w:hAnsi="Calibri" w:cs="Calibri"/>
          <w:lang w:eastAsia="zh-CN"/>
        </w:rPr>
        <w:t>te</w:t>
      </w:r>
      <w:r>
        <w:rPr>
          <w:rFonts w:ascii="Calibri" w:eastAsia="Calibri" w:hAnsi="Calibri" w:cs="Calibri"/>
          <w:lang w:eastAsia="zh-CN"/>
        </w:rPr>
        <w:t xml:space="preserve"> kako bi prove</w:t>
      </w:r>
      <w:r w:rsidR="00362449">
        <w:rPr>
          <w:rFonts w:ascii="Calibri" w:eastAsia="Calibri" w:hAnsi="Calibri" w:cs="Calibri"/>
          <w:lang w:eastAsia="zh-CN"/>
        </w:rPr>
        <w:t>li</w:t>
      </w:r>
      <w:r>
        <w:rPr>
          <w:rFonts w:ascii="Calibri" w:eastAsia="Calibri" w:hAnsi="Calibri" w:cs="Calibri"/>
          <w:lang w:eastAsia="zh-CN"/>
        </w:rPr>
        <w:t xml:space="preserve"> mjerenja!</w:t>
      </w:r>
    </w:p>
    <w:p w:rsidR="000C1257" w:rsidRDefault="000C1257" w:rsidP="000C1257">
      <w:pPr>
        <w:suppressAutoHyphens/>
        <w:spacing w:after="0" w:line="240" w:lineRule="auto"/>
        <w:ind w:left="720"/>
        <w:rPr>
          <w:rFonts w:ascii="Calibri" w:eastAsia="Calibri" w:hAnsi="Calibri" w:cs="Calibri"/>
          <w:lang w:eastAsia="zh-CN"/>
        </w:rPr>
      </w:pPr>
    </w:p>
    <w:p w:rsidR="000C1257" w:rsidRPr="000C1257" w:rsidRDefault="000C1257" w:rsidP="000C1257">
      <w:pPr>
        <w:pStyle w:val="Odlomakpopisa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0C1257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0C1257" w:rsidRDefault="000C1257" w:rsidP="000C1257">
      <w:pPr>
        <w:suppressAutoHyphens/>
        <w:spacing w:after="0" w:line="240" w:lineRule="auto"/>
        <w:ind w:left="720"/>
        <w:rPr>
          <w:rFonts w:ascii="Calibri" w:eastAsia="Calibri" w:hAnsi="Calibri" w:cs="Calibri"/>
          <w:lang w:eastAsia="zh-CN"/>
        </w:rPr>
      </w:pPr>
    </w:p>
    <w:p w:rsidR="000C1257" w:rsidRDefault="000C1257" w:rsidP="000C1257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0C1257" w:rsidRDefault="000C1257" w:rsidP="000C1257">
      <w:pPr>
        <w:suppressAutoHyphens/>
        <w:spacing w:after="0" w:line="240" w:lineRule="auto"/>
        <w:ind w:left="720"/>
        <w:rPr>
          <w:rFonts w:ascii="Calibri" w:eastAsia="Calibri" w:hAnsi="Calibri" w:cs="Calibri"/>
          <w:lang w:eastAsia="zh-CN"/>
        </w:rPr>
      </w:pPr>
    </w:p>
    <w:p w:rsidR="000C1257" w:rsidRDefault="000C1257" w:rsidP="000C1257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0C1257" w:rsidRDefault="000C1257" w:rsidP="000C1257">
      <w:pPr>
        <w:suppressAutoHyphens/>
        <w:spacing w:after="0" w:line="240" w:lineRule="auto"/>
        <w:ind w:left="720"/>
        <w:rPr>
          <w:rFonts w:ascii="Calibri" w:eastAsia="Calibri" w:hAnsi="Calibri" w:cs="Calibri"/>
          <w:lang w:eastAsia="zh-CN"/>
        </w:rPr>
      </w:pPr>
    </w:p>
    <w:p w:rsidR="00362449" w:rsidRDefault="00362449" w:rsidP="001D0C74">
      <w:pPr>
        <w:spacing w:after="0" w:line="240" w:lineRule="auto"/>
        <w:rPr>
          <w:rFonts w:ascii="Calibri" w:eastAsia="Calibri" w:hAnsi="Calibri" w:cs="Calibri"/>
          <w:lang w:eastAsia="zh-CN"/>
        </w:rPr>
      </w:pPr>
    </w:p>
    <w:p w:rsidR="00347535" w:rsidRDefault="00347535" w:rsidP="00916179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347535">
        <w:rPr>
          <w:rFonts w:ascii="Calibri" w:eastAsia="Times New Roman" w:hAnsi="Calibri" w:cs="Calibri"/>
          <w:lang w:eastAsia="zh-CN"/>
        </w:rPr>
        <w:t xml:space="preserve">U kojim mjernim jedinicama je iskazan volumen </w:t>
      </w:r>
      <w:r>
        <w:rPr>
          <w:rFonts w:ascii="Calibri" w:eastAsia="Times New Roman" w:hAnsi="Calibri" w:cs="Calibri"/>
          <w:lang w:eastAsia="zh-CN"/>
        </w:rPr>
        <w:t xml:space="preserve">medicinske </w:t>
      </w:r>
      <w:r w:rsidRPr="00347535">
        <w:rPr>
          <w:rFonts w:ascii="Calibri" w:eastAsia="Times New Roman" w:hAnsi="Calibri" w:cs="Calibri"/>
          <w:lang w:eastAsia="zh-CN"/>
        </w:rPr>
        <w:t xml:space="preserve"> šprice?</w:t>
      </w:r>
      <w:r w:rsidR="00362449">
        <w:rPr>
          <w:rFonts w:ascii="Calibri" w:eastAsia="Times New Roman" w:hAnsi="Calibri" w:cs="Calibri"/>
          <w:lang w:eastAsia="zh-CN"/>
        </w:rPr>
        <w:t>________________________________</w:t>
      </w:r>
    </w:p>
    <w:p w:rsidR="00347535" w:rsidRDefault="00347535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1D0C74" w:rsidRDefault="001D0C74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1D0C74" w:rsidRDefault="001D0C74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1D0C74" w:rsidRDefault="001D0C74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1D0C74" w:rsidRDefault="001D0C74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CE2511" w:rsidRDefault="00CE2511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0C1257" w:rsidRDefault="000C1257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CE2511" w:rsidRPr="00347535" w:rsidRDefault="00CE2511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347535" w:rsidRPr="00347535" w:rsidRDefault="00347535" w:rsidP="00916179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347535">
        <w:rPr>
          <w:rFonts w:ascii="Calibri" w:eastAsia="Times New Roman" w:hAnsi="Calibri" w:cs="Calibri"/>
          <w:lang w:eastAsia="zh-CN"/>
        </w:rPr>
        <w:t xml:space="preserve">Napravite </w:t>
      </w:r>
      <w:r>
        <w:rPr>
          <w:rFonts w:ascii="Calibri" w:eastAsia="Times New Roman" w:hAnsi="Calibri" w:cs="Calibri"/>
          <w:lang w:eastAsia="zh-CN"/>
        </w:rPr>
        <w:t xml:space="preserve">pet </w:t>
      </w:r>
      <w:r w:rsidRPr="00347535">
        <w:rPr>
          <w:rFonts w:ascii="Calibri" w:eastAsia="Times New Roman" w:hAnsi="Calibri" w:cs="Calibri"/>
          <w:lang w:eastAsia="zh-CN"/>
        </w:rPr>
        <w:t xml:space="preserve"> mjerenja i rezultate mjerenja upišite</w:t>
      </w:r>
      <w:r w:rsidRPr="00347535">
        <w:rPr>
          <w:rFonts w:ascii="Calibri" w:eastAsia="Times New Roman" w:hAnsi="Calibri" w:cs="Calibri"/>
          <w:color w:val="FF0000"/>
          <w:lang w:eastAsia="zh-CN"/>
        </w:rPr>
        <w:t xml:space="preserve"> </w:t>
      </w:r>
      <w:r w:rsidRPr="00347535">
        <w:rPr>
          <w:rFonts w:ascii="Calibri" w:eastAsia="Times New Roman" w:hAnsi="Calibri" w:cs="Calibri"/>
          <w:lang w:eastAsia="zh-CN"/>
        </w:rPr>
        <w:t>u tablicu:</w:t>
      </w:r>
    </w:p>
    <w:p w:rsidR="00347535" w:rsidRPr="00347535" w:rsidRDefault="00347535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tbl>
      <w:tblPr>
        <w:tblW w:w="1015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6"/>
        <w:gridCol w:w="1684"/>
        <w:gridCol w:w="1684"/>
        <w:gridCol w:w="1687"/>
        <w:gridCol w:w="1687"/>
        <w:gridCol w:w="1687"/>
      </w:tblGrid>
      <w:tr w:rsidR="00916179" w:rsidRPr="00347535" w:rsidTr="00916179">
        <w:trPr>
          <w:trHeight w:val="309"/>
        </w:trPr>
        <w:tc>
          <w:tcPr>
            <w:tcW w:w="1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475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Redni broj mjerenja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62449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zh-CN"/>
              </w:rPr>
              <w:t>Δp</w:t>
            </w:r>
            <w:proofErr w:type="spellEnd"/>
            <w:r w:rsidR="000C1257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/</w:t>
            </w:r>
            <w:r w:rsidRPr="0034753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Pa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0C1257" w:rsidP="009161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916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p</w:t>
            </w:r>
            <w:r w:rsidR="00916179" w:rsidRPr="003475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="00916179" w:rsidRPr="003475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6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V</w:t>
            </w:r>
            <w:r w:rsidR="000C1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179" w:rsidRPr="00916179" w:rsidRDefault="00916179" w:rsidP="009161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V</w:t>
            </w:r>
            <w:r w:rsidR="000C12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-3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179" w:rsidRPr="00347535" w:rsidRDefault="00916179" w:rsidP="009161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6179" w:rsidRPr="00347535" w:rsidTr="00916179">
        <w:trPr>
          <w:trHeight w:val="247"/>
        </w:trPr>
        <w:tc>
          <w:tcPr>
            <w:tcW w:w="1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6179" w:rsidRPr="00347535" w:rsidTr="00916179">
        <w:trPr>
          <w:trHeight w:val="247"/>
        </w:trPr>
        <w:tc>
          <w:tcPr>
            <w:tcW w:w="1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6179" w:rsidRPr="00347535" w:rsidTr="00916179">
        <w:trPr>
          <w:trHeight w:val="247"/>
        </w:trPr>
        <w:tc>
          <w:tcPr>
            <w:tcW w:w="1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6179" w:rsidRPr="00347535" w:rsidTr="00916179">
        <w:trPr>
          <w:trHeight w:val="247"/>
        </w:trPr>
        <w:tc>
          <w:tcPr>
            <w:tcW w:w="1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6179" w:rsidRPr="00347535" w:rsidTr="00916179">
        <w:trPr>
          <w:trHeight w:val="241"/>
        </w:trPr>
        <w:tc>
          <w:tcPr>
            <w:tcW w:w="1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179" w:rsidRPr="00347535" w:rsidRDefault="00916179" w:rsidP="009161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47535" w:rsidRPr="00347535" w:rsidRDefault="00347535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347535">
        <w:rPr>
          <w:rFonts w:ascii="Calibri" w:eastAsia="Calibri" w:hAnsi="Calibri" w:cs="Calibri"/>
          <w:lang w:eastAsia="zh-CN"/>
        </w:rPr>
        <w:t xml:space="preserve">    </w:t>
      </w:r>
    </w:p>
    <w:p w:rsidR="00347535" w:rsidRDefault="00347535" w:rsidP="00916179">
      <w:pPr>
        <w:pStyle w:val="Odlomakpopisa"/>
        <w:numPr>
          <w:ilvl w:val="0"/>
          <w:numId w:val="6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B87475">
        <w:rPr>
          <w:rFonts w:ascii="Calibri" w:eastAsia="Times New Roman" w:hAnsi="Calibri" w:cs="Calibri"/>
          <w:lang w:eastAsia="zh-CN"/>
        </w:rPr>
        <w:t>Promatrajući rezultate iz tablice, što možete zaključiti o vezi tlaka i volumena plina pri stalnoj temperaturi i količini tvari?</w:t>
      </w:r>
    </w:p>
    <w:p w:rsidR="000C1257" w:rsidRPr="000C1257" w:rsidRDefault="000C1257" w:rsidP="000C1257">
      <w:pPr>
        <w:pStyle w:val="Odlomakpopisa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0C1257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0C1257" w:rsidRDefault="000C1257" w:rsidP="000C1257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0C1257" w:rsidRDefault="000C1257" w:rsidP="000C1257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0C1257" w:rsidRPr="00B87475" w:rsidRDefault="000C1257" w:rsidP="000C1257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347535" w:rsidRDefault="00347535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347535" w:rsidRPr="00B87475" w:rsidRDefault="00347535" w:rsidP="00916179">
      <w:pPr>
        <w:pStyle w:val="Odlomakpopisa"/>
        <w:numPr>
          <w:ilvl w:val="0"/>
          <w:numId w:val="6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B87475">
        <w:rPr>
          <w:rFonts w:ascii="Calibri" w:eastAsia="Times New Roman" w:hAnsi="Calibri" w:cs="Calibri"/>
          <w:lang w:eastAsia="zh-CN"/>
        </w:rPr>
        <w:t xml:space="preserve">Nacrtajte na milimetarskom papiru </w:t>
      </w:r>
      <w:r w:rsidR="00716365">
        <w:rPr>
          <w:rFonts w:ascii="Calibri" w:eastAsia="Times New Roman" w:hAnsi="Calibri" w:cs="Calibri"/>
          <w:lang w:eastAsia="zh-CN"/>
        </w:rPr>
        <w:t xml:space="preserve">grafički prikaz ovisnosti tlaka </w:t>
      </w:r>
      <w:r w:rsidRPr="00B87475">
        <w:rPr>
          <w:rFonts w:ascii="Calibri" w:eastAsia="Times New Roman" w:hAnsi="Calibri" w:cs="Calibri"/>
          <w:i/>
          <w:lang w:eastAsia="zh-CN"/>
        </w:rPr>
        <w:t>p</w:t>
      </w:r>
      <w:r w:rsidR="00716365">
        <w:rPr>
          <w:rFonts w:ascii="Calibri" w:eastAsia="Times New Roman" w:hAnsi="Calibri" w:cs="Calibri"/>
          <w:lang w:eastAsia="zh-CN"/>
        </w:rPr>
        <w:t xml:space="preserve"> o volumenu </w:t>
      </w:r>
      <w:r w:rsidRPr="00B87475">
        <w:rPr>
          <w:rFonts w:ascii="Calibri" w:eastAsia="Times New Roman" w:hAnsi="Calibri" w:cs="Calibri"/>
          <w:i/>
          <w:lang w:eastAsia="zh-CN"/>
        </w:rPr>
        <w:t>V</w:t>
      </w:r>
      <w:r w:rsidRPr="00B87475">
        <w:rPr>
          <w:rFonts w:ascii="Calibri" w:eastAsia="Times New Roman" w:hAnsi="Calibri" w:cs="Calibri"/>
          <w:lang w:eastAsia="zh-CN"/>
        </w:rPr>
        <w:t xml:space="preserve"> </w:t>
      </w:r>
      <w:r w:rsidR="00716365">
        <w:rPr>
          <w:rFonts w:ascii="Calibri" w:eastAsia="Times New Roman" w:hAnsi="Calibri" w:cs="Calibri"/>
          <w:lang w:eastAsia="zh-CN"/>
        </w:rPr>
        <w:t>.</w:t>
      </w:r>
    </w:p>
    <w:p w:rsidR="00347535" w:rsidRPr="00347535" w:rsidRDefault="00347535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347535">
        <w:rPr>
          <w:rFonts w:ascii="Calibri" w:eastAsia="Calibri" w:hAnsi="Calibri" w:cs="Calibri"/>
          <w:lang w:eastAsia="zh-CN"/>
        </w:rPr>
        <w:t xml:space="preserve">  </w:t>
      </w:r>
    </w:p>
    <w:p w:rsidR="00347535" w:rsidRPr="00347535" w:rsidRDefault="00716365" w:rsidP="00916179">
      <w:pPr>
        <w:numPr>
          <w:ilvl w:val="0"/>
          <w:numId w:val="5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Na temelju grafičkog prikaza 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tlaka </w:t>
      </w:r>
      <w:r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p 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>o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volumenu </w:t>
      </w:r>
      <w:r>
        <w:rPr>
          <w:rFonts w:ascii="Calibri" w:eastAsia="Times New Roman" w:hAnsi="Calibri" w:cs="Calibri"/>
          <w:i/>
          <w:sz w:val="24"/>
          <w:szCs w:val="24"/>
          <w:lang w:eastAsia="zh-CN"/>
        </w:rPr>
        <w:t>V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916179">
        <w:rPr>
          <w:rFonts w:ascii="Calibri" w:eastAsia="Times New Roman" w:hAnsi="Calibri" w:cs="Calibri"/>
          <w:sz w:val="24"/>
          <w:szCs w:val="24"/>
          <w:lang w:eastAsia="zh-CN"/>
        </w:rPr>
        <w:t>opišite riječima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ovisnost </w:t>
      </w:r>
      <w:r>
        <w:rPr>
          <w:rFonts w:ascii="Calibri" w:eastAsia="Times New Roman" w:hAnsi="Calibri" w:cs="Calibri"/>
          <w:i/>
          <w:sz w:val="24"/>
          <w:szCs w:val="24"/>
          <w:lang w:eastAsia="zh-CN"/>
        </w:rPr>
        <w:t>p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o </w:t>
      </w:r>
      <w:r>
        <w:rPr>
          <w:rFonts w:ascii="Calibri" w:eastAsia="Times New Roman" w:hAnsi="Calibri" w:cs="Calibri"/>
          <w:i/>
          <w:sz w:val="24"/>
          <w:szCs w:val="24"/>
          <w:lang w:eastAsia="zh-CN"/>
        </w:rPr>
        <w:t>V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. </w:t>
      </w:r>
    </w:p>
    <w:p w:rsidR="00716365" w:rsidRPr="00347535" w:rsidRDefault="00716365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0C1257" w:rsidRDefault="000C1257" w:rsidP="000C1257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3E2541" w:rsidRDefault="003E2541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0C1257" w:rsidRDefault="000C1257" w:rsidP="000C1257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0C1257" w:rsidRDefault="000C1257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3E2541" w:rsidRDefault="003E2541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916179" w:rsidRDefault="00916179" w:rsidP="00916179">
      <w:pPr>
        <w:pStyle w:val="Odlomakpopisa"/>
        <w:numPr>
          <w:ilvl w:val="0"/>
          <w:numId w:val="7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Nacrtajte na milimetarskom papiru ovisnost tlaka </w:t>
      </w:r>
      <w:r>
        <w:rPr>
          <w:rFonts w:ascii="Calibri" w:eastAsia="Times New Roman" w:hAnsi="Calibri" w:cs="Calibri"/>
          <w:i/>
          <w:lang w:eastAsia="zh-CN"/>
        </w:rPr>
        <w:t>p</w:t>
      </w:r>
      <w:r>
        <w:rPr>
          <w:rFonts w:ascii="Calibri" w:eastAsia="Times New Roman" w:hAnsi="Calibri" w:cs="Calibri"/>
          <w:lang w:eastAsia="zh-CN"/>
        </w:rPr>
        <w:t xml:space="preserve"> o recipročnoj vrijednosti volumena 1/</w:t>
      </w:r>
      <w:r>
        <w:rPr>
          <w:rFonts w:ascii="Calibri" w:eastAsia="Times New Roman" w:hAnsi="Calibri" w:cs="Calibri"/>
          <w:i/>
          <w:lang w:eastAsia="zh-CN"/>
        </w:rPr>
        <w:t>V</w:t>
      </w:r>
      <w:r>
        <w:rPr>
          <w:rFonts w:ascii="Calibri" w:eastAsia="Times New Roman" w:hAnsi="Calibri" w:cs="Calibri"/>
          <w:lang w:eastAsia="zh-CN"/>
        </w:rPr>
        <w:t>.</w:t>
      </w:r>
    </w:p>
    <w:p w:rsidR="00CE2511" w:rsidRDefault="00CE2511" w:rsidP="00CE2511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916179" w:rsidRDefault="00916179" w:rsidP="00916179">
      <w:pPr>
        <w:pStyle w:val="Odlomakpopisa"/>
        <w:numPr>
          <w:ilvl w:val="0"/>
          <w:numId w:val="7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Na temelju grafičkih prikaza napišite matematičku ovisnost tlaka </w:t>
      </w:r>
      <w:r>
        <w:rPr>
          <w:rFonts w:ascii="Calibri" w:eastAsia="Times New Roman" w:hAnsi="Calibri" w:cs="Calibri"/>
          <w:i/>
          <w:lang w:eastAsia="zh-CN"/>
        </w:rPr>
        <w:t xml:space="preserve">p </w:t>
      </w:r>
      <w:r>
        <w:rPr>
          <w:rFonts w:ascii="Calibri" w:eastAsia="Times New Roman" w:hAnsi="Calibri" w:cs="Calibri"/>
          <w:lang w:eastAsia="zh-CN"/>
        </w:rPr>
        <w:t xml:space="preserve">o </w:t>
      </w:r>
      <w:r w:rsidR="00CE2511">
        <w:rPr>
          <w:rFonts w:ascii="Calibri" w:eastAsia="Times New Roman" w:hAnsi="Calibri" w:cs="Calibri"/>
          <w:lang w:eastAsia="zh-CN"/>
        </w:rPr>
        <w:t>1/</w:t>
      </w:r>
      <w:r>
        <w:rPr>
          <w:rFonts w:ascii="Calibri" w:eastAsia="Times New Roman" w:hAnsi="Calibri" w:cs="Calibri"/>
          <w:lang w:eastAsia="zh-CN"/>
        </w:rPr>
        <w:t xml:space="preserve"> </w:t>
      </w:r>
      <w:r>
        <w:rPr>
          <w:rFonts w:ascii="Calibri" w:eastAsia="Times New Roman" w:hAnsi="Calibri" w:cs="Calibri"/>
          <w:i/>
          <w:lang w:eastAsia="zh-CN"/>
        </w:rPr>
        <w:t>V</w:t>
      </w:r>
      <w:r>
        <w:rPr>
          <w:rFonts w:ascii="Calibri" w:eastAsia="Times New Roman" w:hAnsi="Calibri" w:cs="Calibri"/>
          <w:lang w:eastAsia="zh-CN"/>
        </w:rPr>
        <w:t>.</w:t>
      </w:r>
    </w:p>
    <w:p w:rsidR="000C1257" w:rsidRPr="000C1257" w:rsidRDefault="000C1257" w:rsidP="000C1257">
      <w:pPr>
        <w:pStyle w:val="Odlomakpopisa"/>
        <w:rPr>
          <w:rFonts w:ascii="Calibri" w:eastAsia="Times New Roman" w:hAnsi="Calibri" w:cs="Calibri"/>
          <w:lang w:eastAsia="zh-CN"/>
        </w:rPr>
      </w:pPr>
    </w:p>
    <w:p w:rsidR="000C1257" w:rsidRPr="000C1257" w:rsidRDefault="000C1257" w:rsidP="000C1257">
      <w:pPr>
        <w:pStyle w:val="Odlomakpopisa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0C1257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0C1257" w:rsidRDefault="000C1257" w:rsidP="000C1257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lang w:eastAsia="zh-CN"/>
        </w:rPr>
        <w:br/>
      </w: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0C1257" w:rsidRPr="000C1257" w:rsidRDefault="00F933B6" w:rsidP="000C1257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0C1257">
        <w:rPr>
          <w:rFonts w:ascii="Calibri" w:eastAsia="Times New Roman" w:hAnsi="Calibri" w:cs="Calibri"/>
          <w:lang w:eastAsia="zh-CN"/>
        </w:rPr>
        <w:br/>
      </w:r>
    </w:p>
    <w:p w:rsidR="00347535" w:rsidRPr="000C1257" w:rsidRDefault="00716365" w:rsidP="000C1257">
      <w:pPr>
        <w:pStyle w:val="Odlomakpopisa"/>
        <w:numPr>
          <w:ilvl w:val="0"/>
          <w:numId w:val="7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0C1257">
        <w:rPr>
          <w:rFonts w:ascii="Calibri" w:eastAsia="Times New Roman" w:hAnsi="Calibri" w:cs="Calibri"/>
          <w:sz w:val="24"/>
          <w:szCs w:val="24"/>
          <w:lang w:eastAsia="zh-CN"/>
        </w:rPr>
        <w:t xml:space="preserve">Provjerite svoj odgovor na prethodno pitanje računanjem umnoška tlaka </w:t>
      </w:r>
      <w:r w:rsidRPr="000C1257">
        <w:rPr>
          <w:rFonts w:ascii="Calibri" w:eastAsia="Times New Roman" w:hAnsi="Calibri" w:cs="Calibri"/>
          <w:i/>
          <w:sz w:val="24"/>
          <w:szCs w:val="24"/>
          <w:lang w:eastAsia="zh-CN"/>
        </w:rPr>
        <w:t>p</w:t>
      </w:r>
      <w:r w:rsidRPr="000C1257">
        <w:rPr>
          <w:rFonts w:ascii="Calibri" w:eastAsia="Times New Roman" w:hAnsi="Calibri" w:cs="Calibri"/>
          <w:sz w:val="24"/>
          <w:szCs w:val="24"/>
          <w:lang w:eastAsia="zh-CN"/>
        </w:rPr>
        <w:t xml:space="preserve"> i volumena </w:t>
      </w:r>
      <w:r w:rsidRPr="000C1257">
        <w:rPr>
          <w:rFonts w:ascii="Calibri" w:eastAsia="Times New Roman" w:hAnsi="Calibri" w:cs="Calibri"/>
          <w:i/>
          <w:sz w:val="24"/>
          <w:szCs w:val="24"/>
          <w:lang w:eastAsia="zh-CN"/>
        </w:rPr>
        <w:t>V</w:t>
      </w:r>
      <w:r w:rsidRPr="000C1257">
        <w:rPr>
          <w:rFonts w:ascii="Calibri" w:eastAsia="Times New Roman" w:hAnsi="Calibri" w:cs="Calibri"/>
          <w:sz w:val="24"/>
          <w:szCs w:val="24"/>
          <w:lang w:eastAsia="zh-CN"/>
        </w:rPr>
        <w:t xml:space="preserve"> za svako mjerenje i te umnoške upišite u prazni stupac u tablici. Što mo</w:t>
      </w:r>
      <w:r w:rsidRPr="003566DF">
        <w:t>ž</w:t>
      </w:r>
      <w:r>
        <w:t>ete reći o tim vrijednostima?</w:t>
      </w:r>
    </w:p>
    <w:p w:rsidR="000C1257" w:rsidRPr="000C1257" w:rsidRDefault="000C1257" w:rsidP="000C1257">
      <w:pPr>
        <w:pStyle w:val="Odlomakpopisa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0C1257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0C1257" w:rsidRDefault="000C1257" w:rsidP="000C1257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0C1257" w:rsidRDefault="000C1257" w:rsidP="000C1257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0C1257" w:rsidRDefault="000C1257" w:rsidP="000C1257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0C1257" w:rsidRDefault="000C1257" w:rsidP="000C1257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0C1257" w:rsidRPr="000C1257" w:rsidRDefault="000C1257" w:rsidP="000C1257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7E3855" w:rsidRDefault="007E3855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347535" w:rsidRPr="00916179" w:rsidRDefault="00347535" w:rsidP="00916179">
      <w:pPr>
        <w:numPr>
          <w:ilvl w:val="0"/>
          <w:numId w:val="5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916179">
        <w:rPr>
          <w:rFonts w:ascii="Calibri" w:eastAsia="Times New Roman" w:hAnsi="Calibri" w:cs="Calibri"/>
          <w:lang w:eastAsia="zh-CN"/>
        </w:rPr>
        <w:t xml:space="preserve">Da li bi dobili istu vrijednost konstante ako bi koristili </w:t>
      </w:r>
      <w:r w:rsidR="007E3855" w:rsidRPr="00916179">
        <w:rPr>
          <w:rFonts w:ascii="Calibri" w:eastAsia="Times New Roman" w:hAnsi="Calibri" w:cs="Calibri"/>
          <w:lang w:eastAsia="zh-CN"/>
        </w:rPr>
        <w:t xml:space="preserve">medicinske </w:t>
      </w:r>
      <w:r w:rsidRPr="00916179">
        <w:rPr>
          <w:rFonts w:ascii="Calibri" w:eastAsia="Times New Roman" w:hAnsi="Calibri" w:cs="Calibri"/>
          <w:lang w:eastAsia="zh-CN"/>
        </w:rPr>
        <w:t>šprice različitih volumena?</w:t>
      </w:r>
    </w:p>
    <w:p w:rsidR="007E3855" w:rsidRDefault="007E3855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0C1257" w:rsidRDefault="000C1257" w:rsidP="000C1257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347535" w:rsidRDefault="00347535" w:rsidP="009161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0C1257" w:rsidRDefault="000C1257" w:rsidP="000C1257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347535" w:rsidRPr="00347535" w:rsidRDefault="00347535" w:rsidP="00916179">
      <w:pPr>
        <w:spacing w:line="240" w:lineRule="auto"/>
        <w:rPr>
          <w:sz w:val="24"/>
          <w:szCs w:val="24"/>
        </w:rPr>
      </w:pPr>
    </w:p>
    <w:p w:rsidR="00347535" w:rsidRPr="00347535" w:rsidRDefault="00347535" w:rsidP="00916179">
      <w:pPr>
        <w:spacing w:line="240" w:lineRule="auto"/>
        <w:rPr>
          <w:sz w:val="24"/>
          <w:szCs w:val="24"/>
        </w:rPr>
      </w:pPr>
    </w:p>
    <w:sectPr w:rsidR="00347535" w:rsidRPr="00347535" w:rsidSect="00362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12D5202C"/>
    <w:multiLevelType w:val="hybridMultilevel"/>
    <w:tmpl w:val="B15A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56DBA"/>
    <w:multiLevelType w:val="hybridMultilevel"/>
    <w:tmpl w:val="DB062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90F70"/>
    <w:multiLevelType w:val="hybridMultilevel"/>
    <w:tmpl w:val="01069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35"/>
    <w:rsid w:val="000C1257"/>
    <w:rsid w:val="001D0C74"/>
    <w:rsid w:val="002054BC"/>
    <w:rsid w:val="00211433"/>
    <w:rsid w:val="00347535"/>
    <w:rsid w:val="00362449"/>
    <w:rsid w:val="003E2541"/>
    <w:rsid w:val="0060281A"/>
    <w:rsid w:val="006C2BFC"/>
    <w:rsid w:val="00716365"/>
    <w:rsid w:val="007E3855"/>
    <w:rsid w:val="008644B5"/>
    <w:rsid w:val="00916179"/>
    <w:rsid w:val="00B87475"/>
    <w:rsid w:val="00CE2511"/>
    <w:rsid w:val="00F9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D84F"/>
  <w15:chartTrackingRefBased/>
  <w15:docId w15:val="{FA59166D-9E8C-480D-8A01-01019B50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Sabolek</dc:creator>
  <cp:keywords/>
  <dc:description/>
  <cp:lastModifiedBy>Anđela</cp:lastModifiedBy>
  <cp:revision>3</cp:revision>
  <dcterms:created xsi:type="dcterms:W3CDTF">2020-02-28T11:02:00Z</dcterms:created>
  <dcterms:modified xsi:type="dcterms:W3CDTF">2020-02-28T11:20:00Z</dcterms:modified>
</cp:coreProperties>
</file>