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18" w:rsidRDefault="000F1818" w:rsidP="006A09F9">
      <w:pPr>
        <w:rPr>
          <w:sz w:val="24"/>
          <w:szCs w:val="24"/>
        </w:rPr>
      </w:pPr>
      <w:r>
        <w:rPr>
          <w:rFonts w:ascii="Monotype Corsiva" w:hAnsi="Monotype Corsiva"/>
          <w:b/>
          <w:sz w:val="28"/>
          <w:szCs w:val="28"/>
        </w:rPr>
        <w:t>Vježba  5</w:t>
      </w:r>
      <w:r>
        <w:rPr>
          <w:b/>
          <w:sz w:val="28"/>
          <w:szCs w:val="28"/>
        </w:rPr>
        <w:t xml:space="preserve">. </w:t>
      </w:r>
      <w:r w:rsidR="006A09F9" w:rsidRPr="00940177">
        <w:rPr>
          <w:sz w:val="24"/>
          <w:szCs w:val="24"/>
        </w:rPr>
        <w:t xml:space="preserve">                             </w:t>
      </w:r>
    </w:p>
    <w:p w:rsidR="006A09F9" w:rsidRPr="000F1818" w:rsidRDefault="00DA2A48" w:rsidP="000F1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PROUČAVANJE </w:t>
      </w:r>
      <w:r w:rsidR="000C135B" w:rsidRPr="000F1818">
        <w:rPr>
          <w:rFonts w:ascii="Times New Roman" w:hAnsi="Times New Roman" w:cs="Times New Roman"/>
          <w:b/>
          <w:sz w:val="28"/>
          <w:szCs w:val="28"/>
        </w:rPr>
        <w:t>IZOBA</w:t>
      </w:r>
      <w:r>
        <w:rPr>
          <w:rFonts w:ascii="Times New Roman" w:hAnsi="Times New Roman" w:cs="Times New Roman"/>
          <w:b/>
          <w:sz w:val="28"/>
          <w:szCs w:val="28"/>
        </w:rPr>
        <w:t>RNE  PROMJENE</w:t>
      </w:r>
      <w:r w:rsidR="006A09F9" w:rsidRPr="000F1818">
        <w:rPr>
          <w:rFonts w:ascii="Times New Roman" w:hAnsi="Times New Roman" w:cs="Times New Roman"/>
          <w:b/>
          <w:sz w:val="28"/>
          <w:szCs w:val="28"/>
        </w:rPr>
        <w:t xml:space="preserve"> STANJA </w:t>
      </w:r>
      <w:r>
        <w:rPr>
          <w:rFonts w:ascii="Times New Roman" w:hAnsi="Times New Roman" w:cs="Times New Roman"/>
          <w:b/>
          <w:sz w:val="28"/>
          <w:szCs w:val="28"/>
        </w:rPr>
        <w:t xml:space="preserve">IDEALNOG </w:t>
      </w:r>
      <w:bookmarkStart w:id="0" w:name="_GoBack"/>
      <w:bookmarkEnd w:id="0"/>
      <w:r w:rsidR="006A09F9" w:rsidRPr="000F1818">
        <w:rPr>
          <w:rFonts w:ascii="Times New Roman" w:hAnsi="Times New Roman" w:cs="Times New Roman"/>
          <w:b/>
          <w:sz w:val="28"/>
          <w:szCs w:val="28"/>
        </w:rPr>
        <w:t>PLINA</w:t>
      </w:r>
    </w:p>
    <w:p w:rsidR="006A09F9" w:rsidRPr="0083552E" w:rsidRDefault="006A09F9" w:rsidP="006A09F9">
      <w:pPr>
        <w:rPr>
          <w:b/>
          <w:sz w:val="24"/>
          <w:szCs w:val="24"/>
        </w:rPr>
      </w:pPr>
    </w:p>
    <w:p w:rsidR="006A09F9" w:rsidRPr="0083552E" w:rsidRDefault="00445D5C" w:rsidP="006A09F9">
      <w:pPr>
        <w:suppressAutoHyphens/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83552E">
        <w:rPr>
          <w:b/>
          <w:sz w:val="24"/>
          <w:szCs w:val="24"/>
        </w:rPr>
        <w:t>Zadaci</w:t>
      </w:r>
      <w:r w:rsidR="006A09F9" w:rsidRPr="0083552E">
        <w:rPr>
          <w:b/>
          <w:sz w:val="24"/>
          <w:szCs w:val="24"/>
        </w:rPr>
        <w:t xml:space="preserve">: </w:t>
      </w:r>
    </w:p>
    <w:p w:rsidR="006A09F9" w:rsidRPr="00940177" w:rsidRDefault="000C135B" w:rsidP="006A09F9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Istra</w:t>
      </w:r>
      <w:r w:rsidRPr="003566DF">
        <w:t>ž</w:t>
      </w:r>
      <w:r>
        <w:t>iti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ovisnost volumena i temperature uz stalni tlak</w:t>
      </w:r>
      <w:r w:rsidR="00940177" w:rsidRPr="00940177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="006A09F9" w:rsidRPr="00940177">
        <w:rPr>
          <w:rFonts w:ascii="Calibri" w:eastAsia="Times New Roman" w:hAnsi="Calibri" w:cs="Calibri"/>
          <w:sz w:val="24"/>
          <w:szCs w:val="24"/>
          <w:lang w:eastAsia="zh-CN"/>
        </w:rPr>
        <w:t xml:space="preserve">i količinu </w:t>
      </w:r>
      <w:r w:rsidR="00940177" w:rsidRPr="00940177">
        <w:rPr>
          <w:rFonts w:ascii="Calibri" w:eastAsia="Times New Roman" w:hAnsi="Calibri" w:cs="Calibri"/>
          <w:sz w:val="24"/>
          <w:szCs w:val="24"/>
          <w:lang w:eastAsia="zh-CN"/>
        </w:rPr>
        <w:t>plina.</w:t>
      </w:r>
    </w:p>
    <w:p w:rsidR="006A09F9" w:rsidRPr="00940177" w:rsidRDefault="006A09F9" w:rsidP="006A09F9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940177">
        <w:rPr>
          <w:rFonts w:ascii="Calibri" w:eastAsia="Times New Roman" w:hAnsi="Calibri" w:cs="Calibri"/>
          <w:sz w:val="24"/>
          <w:szCs w:val="24"/>
          <w:lang w:eastAsia="zh-CN"/>
        </w:rPr>
        <w:t xml:space="preserve">Prikažite dobivene rezultate grafički u </w:t>
      </w:r>
      <w:r w:rsidR="000C135B">
        <w:rPr>
          <w:rFonts w:ascii="Calibri" w:eastAsia="Times New Roman" w:hAnsi="Calibri" w:cs="Calibri"/>
          <w:i/>
          <w:sz w:val="24"/>
          <w:szCs w:val="24"/>
          <w:lang w:eastAsia="zh-CN"/>
        </w:rPr>
        <w:t>V</w:t>
      </w:r>
      <w:r w:rsidRPr="00940177">
        <w:rPr>
          <w:rFonts w:ascii="Calibri" w:eastAsia="Times New Roman" w:hAnsi="Calibri" w:cs="Calibri"/>
          <w:sz w:val="24"/>
          <w:szCs w:val="24"/>
          <w:lang w:eastAsia="zh-CN"/>
        </w:rPr>
        <w:t>,</w:t>
      </w:r>
      <w:r w:rsidR="000C135B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Pr="00940177">
        <w:rPr>
          <w:rFonts w:ascii="Calibri" w:eastAsia="Times New Roman" w:hAnsi="Calibri" w:cs="Calibri"/>
          <w:i/>
          <w:sz w:val="24"/>
          <w:szCs w:val="24"/>
          <w:lang w:eastAsia="zh-CN"/>
        </w:rPr>
        <w:t xml:space="preserve">t </w:t>
      </w:r>
      <w:r w:rsidRPr="00940177">
        <w:rPr>
          <w:rFonts w:ascii="Calibri" w:eastAsia="Times New Roman" w:hAnsi="Calibri" w:cs="Calibri"/>
          <w:sz w:val="24"/>
          <w:szCs w:val="24"/>
          <w:lang w:eastAsia="zh-CN"/>
        </w:rPr>
        <w:t xml:space="preserve"> i  </w:t>
      </w:r>
      <w:r w:rsidR="000C135B">
        <w:rPr>
          <w:rFonts w:ascii="Calibri" w:eastAsia="Times New Roman" w:hAnsi="Calibri" w:cs="Calibri"/>
          <w:i/>
          <w:sz w:val="24"/>
          <w:szCs w:val="24"/>
          <w:lang w:eastAsia="zh-CN"/>
        </w:rPr>
        <w:t>V</w:t>
      </w:r>
      <w:r w:rsidRPr="00940177">
        <w:rPr>
          <w:rFonts w:ascii="Calibri" w:eastAsia="Times New Roman" w:hAnsi="Calibri" w:cs="Calibri"/>
          <w:sz w:val="24"/>
          <w:szCs w:val="24"/>
          <w:lang w:eastAsia="zh-CN"/>
        </w:rPr>
        <w:t>, T  koordinatnom sustavu.</w:t>
      </w:r>
    </w:p>
    <w:p w:rsidR="006A09F9" w:rsidRPr="00940177" w:rsidRDefault="006A09F9" w:rsidP="006A09F9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940177">
        <w:rPr>
          <w:rFonts w:ascii="Calibri" w:eastAsia="Times New Roman" w:hAnsi="Calibri" w:cs="Calibri"/>
          <w:sz w:val="24"/>
          <w:szCs w:val="24"/>
          <w:lang w:eastAsia="zh-CN"/>
        </w:rPr>
        <w:t>Matematički (form</w:t>
      </w:r>
      <w:r w:rsidR="000C135B">
        <w:rPr>
          <w:rFonts w:ascii="Calibri" w:eastAsia="Times New Roman" w:hAnsi="Calibri" w:cs="Calibri"/>
          <w:sz w:val="24"/>
          <w:szCs w:val="24"/>
          <w:lang w:eastAsia="zh-CN"/>
        </w:rPr>
        <w:t>ulom) formulirajte ovisnost volumena</w:t>
      </w:r>
      <w:r w:rsidR="000952B2">
        <w:rPr>
          <w:rFonts w:ascii="Calibri" w:eastAsia="Times New Roman" w:hAnsi="Calibri" w:cs="Calibri"/>
          <w:sz w:val="24"/>
          <w:szCs w:val="24"/>
          <w:lang w:eastAsia="zh-CN"/>
        </w:rPr>
        <w:t xml:space="preserve"> plina o temperaturi  uz stalan</w:t>
      </w:r>
      <w:r w:rsidRPr="00940177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="000C135B">
        <w:rPr>
          <w:rFonts w:ascii="Calibri" w:eastAsia="Times New Roman" w:hAnsi="Calibri" w:cs="Calibri"/>
          <w:sz w:val="24"/>
          <w:szCs w:val="24"/>
          <w:lang w:eastAsia="zh-CN"/>
        </w:rPr>
        <w:t>tlak</w:t>
      </w:r>
      <w:r w:rsidRPr="00940177">
        <w:rPr>
          <w:rFonts w:ascii="Calibri" w:eastAsia="Times New Roman" w:hAnsi="Calibri" w:cs="Calibri"/>
          <w:sz w:val="24"/>
          <w:szCs w:val="24"/>
          <w:lang w:eastAsia="zh-CN"/>
        </w:rPr>
        <w:t xml:space="preserve"> i količinu tvari.</w:t>
      </w:r>
    </w:p>
    <w:p w:rsidR="006A09F9" w:rsidRPr="00940177" w:rsidRDefault="006A09F9" w:rsidP="006A09F9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940177">
        <w:rPr>
          <w:rFonts w:ascii="Calibri" w:eastAsia="Times New Roman" w:hAnsi="Calibri" w:cs="Calibri"/>
          <w:sz w:val="24"/>
          <w:szCs w:val="24"/>
          <w:lang w:eastAsia="zh-CN"/>
        </w:rPr>
        <w:t>Provedite diskusiju nakon obavljenog mjerenja.</w:t>
      </w:r>
    </w:p>
    <w:p w:rsidR="006A09F9" w:rsidRPr="0083552E" w:rsidRDefault="006A09F9" w:rsidP="006A09F9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6A09F9" w:rsidRDefault="000F1818" w:rsidP="006A09F9">
      <w:pPr>
        <w:rPr>
          <w:sz w:val="24"/>
          <w:szCs w:val="24"/>
        </w:rPr>
      </w:pPr>
      <w:r w:rsidRPr="0083552E">
        <w:rPr>
          <w:b/>
          <w:sz w:val="24"/>
          <w:szCs w:val="24"/>
        </w:rPr>
        <w:t xml:space="preserve">       </w:t>
      </w:r>
      <w:r w:rsidR="006A09F9" w:rsidRPr="0083552E">
        <w:rPr>
          <w:b/>
          <w:sz w:val="24"/>
          <w:szCs w:val="24"/>
        </w:rPr>
        <w:t>Pribor:</w:t>
      </w:r>
      <w:r w:rsidR="006A09F9" w:rsidRPr="00940177">
        <w:rPr>
          <w:sz w:val="24"/>
          <w:szCs w:val="24"/>
        </w:rPr>
        <w:t xml:space="preserve"> </w:t>
      </w:r>
      <w:r w:rsidR="000C135B">
        <w:rPr>
          <w:sz w:val="24"/>
          <w:szCs w:val="24"/>
        </w:rPr>
        <w:t xml:space="preserve">staklena cjevčica s kapljicom </w:t>
      </w:r>
      <w:r w:rsidR="000C135B" w:rsidRPr="003566DF">
        <w:t>ž</w:t>
      </w:r>
      <w:r w:rsidR="000C135B">
        <w:t>ive</w:t>
      </w:r>
      <w:r w:rsidR="000C135B">
        <w:rPr>
          <w:sz w:val="24"/>
          <w:szCs w:val="24"/>
        </w:rPr>
        <w:t>, metar, termometar,</w:t>
      </w:r>
      <w:r w:rsidR="006402FF" w:rsidRPr="00940177">
        <w:rPr>
          <w:sz w:val="24"/>
          <w:szCs w:val="24"/>
        </w:rPr>
        <w:t xml:space="preserve"> čaša s vodom, kuhalo</w:t>
      </w:r>
    </w:p>
    <w:p w:rsidR="0055615B" w:rsidRPr="0055615B" w:rsidRDefault="0055615B" w:rsidP="0055615B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Skiciraj pokus!</w:t>
      </w:r>
    </w:p>
    <w:p w:rsidR="006A09F9" w:rsidRPr="00940177" w:rsidRDefault="006A09F9" w:rsidP="006A09F9">
      <w:pPr>
        <w:rPr>
          <w:noProof/>
          <w:sz w:val="24"/>
          <w:szCs w:val="24"/>
        </w:rPr>
      </w:pPr>
    </w:p>
    <w:p w:rsidR="004610DC" w:rsidRPr="00940177" w:rsidRDefault="004610DC" w:rsidP="006A09F9">
      <w:pPr>
        <w:rPr>
          <w:noProof/>
          <w:sz w:val="24"/>
          <w:szCs w:val="24"/>
        </w:rPr>
      </w:pPr>
    </w:p>
    <w:p w:rsidR="00940177" w:rsidRDefault="00940177" w:rsidP="006A09F9">
      <w:pPr>
        <w:rPr>
          <w:noProof/>
          <w:sz w:val="24"/>
          <w:szCs w:val="24"/>
        </w:rPr>
      </w:pPr>
    </w:p>
    <w:p w:rsidR="00940177" w:rsidRPr="00940177" w:rsidRDefault="00940177" w:rsidP="006A09F9">
      <w:pPr>
        <w:rPr>
          <w:noProof/>
          <w:sz w:val="24"/>
          <w:szCs w:val="24"/>
        </w:rPr>
      </w:pPr>
    </w:p>
    <w:p w:rsidR="006402FF" w:rsidRPr="00940177" w:rsidRDefault="006402FF" w:rsidP="006402FF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6A09F9" w:rsidRPr="000F1818" w:rsidRDefault="000F1818" w:rsidP="000F1818">
      <w:pPr>
        <w:pStyle w:val="Odlomakpopisa"/>
        <w:numPr>
          <w:ilvl w:val="0"/>
          <w:numId w:val="5"/>
        </w:num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Hoće </w:t>
      </w:r>
      <w:r w:rsidR="0016177C" w:rsidRPr="000F1818">
        <w:rPr>
          <w:rFonts w:ascii="Calibri" w:eastAsia="Times New Roman" w:hAnsi="Calibri" w:cs="Calibri"/>
          <w:sz w:val="24"/>
          <w:szCs w:val="24"/>
          <w:lang w:eastAsia="zh-CN"/>
        </w:rPr>
        <w:t>li će</w:t>
      </w:r>
      <w:r w:rsidR="006E205A" w:rsidRPr="000F1818">
        <w:rPr>
          <w:rFonts w:ascii="Calibri" w:eastAsia="Times New Roman" w:hAnsi="Calibri" w:cs="Calibri"/>
          <w:sz w:val="24"/>
          <w:szCs w:val="24"/>
          <w:lang w:eastAsia="zh-CN"/>
        </w:rPr>
        <w:t xml:space="preserve"> se </w:t>
      </w:r>
      <w:r w:rsidR="0016177C" w:rsidRPr="000F1818">
        <w:rPr>
          <w:rFonts w:ascii="Calibri" w:eastAsia="Times New Roman" w:hAnsi="Calibri" w:cs="Calibri"/>
          <w:sz w:val="24"/>
          <w:szCs w:val="24"/>
          <w:lang w:eastAsia="zh-CN"/>
        </w:rPr>
        <w:t>pri promjeni temperature promijeniti</w:t>
      </w:r>
      <w:r w:rsidR="006402FF" w:rsidRPr="000F1818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="000C135B" w:rsidRPr="000F1818">
        <w:rPr>
          <w:rFonts w:ascii="Calibri" w:eastAsia="Times New Roman" w:hAnsi="Calibri" w:cs="Calibri"/>
          <w:sz w:val="24"/>
          <w:szCs w:val="24"/>
          <w:lang w:eastAsia="zh-CN"/>
        </w:rPr>
        <w:t>volumen</w:t>
      </w:r>
      <w:r w:rsidR="006A09F9" w:rsidRPr="000F1818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="006402FF" w:rsidRPr="000F1818">
        <w:rPr>
          <w:rFonts w:ascii="Calibri" w:eastAsia="Times New Roman" w:hAnsi="Calibri" w:cs="Calibri"/>
          <w:sz w:val="24"/>
          <w:szCs w:val="24"/>
          <w:lang w:eastAsia="zh-CN"/>
        </w:rPr>
        <w:t xml:space="preserve">plina </w:t>
      </w:r>
      <w:r w:rsidR="006A09F9" w:rsidRPr="000F1818">
        <w:rPr>
          <w:rFonts w:ascii="Calibri" w:eastAsia="Times New Roman" w:hAnsi="Calibri" w:cs="Calibri"/>
          <w:sz w:val="24"/>
          <w:szCs w:val="24"/>
          <w:lang w:eastAsia="zh-CN"/>
        </w:rPr>
        <w:t xml:space="preserve">u </w:t>
      </w:r>
      <w:r w:rsidR="000C135B" w:rsidRPr="000F1818">
        <w:rPr>
          <w:rFonts w:ascii="Calibri" w:eastAsia="Times New Roman" w:hAnsi="Calibri" w:cs="Calibri"/>
          <w:sz w:val="24"/>
          <w:szCs w:val="24"/>
          <w:lang w:eastAsia="zh-CN"/>
        </w:rPr>
        <w:t>cjevč</w:t>
      </w:r>
      <w:r w:rsidR="006402FF" w:rsidRPr="000F1818">
        <w:rPr>
          <w:rFonts w:ascii="Calibri" w:eastAsia="Times New Roman" w:hAnsi="Calibri" w:cs="Calibri"/>
          <w:sz w:val="24"/>
          <w:szCs w:val="24"/>
          <w:lang w:eastAsia="zh-CN"/>
        </w:rPr>
        <w:t>ici</w:t>
      </w:r>
      <w:r w:rsidR="006A09F9" w:rsidRPr="000F1818">
        <w:rPr>
          <w:rFonts w:ascii="Calibri" w:eastAsia="Times New Roman" w:hAnsi="Calibri" w:cs="Calibri"/>
          <w:sz w:val="24"/>
          <w:szCs w:val="24"/>
          <w:lang w:eastAsia="zh-CN"/>
        </w:rPr>
        <w:t>?</w:t>
      </w:r>
    </w:p>
    <w:p w:rsidR="006A09F9" w:rsidRPr="00940177" w:rsidRDefault="006A09F9" w:rsidP="006A09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</w:p>
    <w:p w:rsidR="006A09F9" w:rsidRDefault="00AA4AA7" w:rsidP="0016177C">
      <w:pPr>
        <w:suppressAutoHyphens/>
        <w:spacing w:after="12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   </w:t>
      </w:r>
      <w:r w:rsidR="00445D5C"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_______________________________________________________</w:t>
      </w:r>
      <w:r>
        <w:rPr>
          <w:rFonts w:ascii="Calibri" w:eastAsia="Times New Roman" w:hAnsi="Calibri" w:cs="Calibri"/>
          <w:sz w:val="24"/>
          <w:szCs w:val="24"/>
          <w:lang w:eastAsia="zh-CN"/>
        </w:rPr>
        <w:t>____________________________</w:t>
      </w:r>
    </w:p>
    <w:p w:rsidR="006A09F9" w:rsidRPr="00940177" w:rsidRDefault="00AA4AA7" w:rsidP="006A09F9">
      <w:pPr>
        <w:numPr>
          <w:ilvl w:val="0"/>
          <w:numId w:val="2"/>
        </w:num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Hoće</w:t>
      </w:r>
      <w:r w:rsidR="0016177C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="006A09F9" w:rsidRPr="00940177">
        <w:rPr>
          <w:rFonts w:ascii="Calibri" w:eastAsia="Times New Roman" w:hAnsi="Calibri" w:cs="Calibri"/>
          <w:sz w:val="24"/>
          <w:szCs w:val="24"/>
          <w:lang w:eastAsia="zh-CN"/>
        </w:rPr>
        <w:t xml:space="preserve">li </w:t>
      </w:r>
      <w:r w:rsidR="000C135B">
        <w:rPr>
          <w:rFonts w:ascii="Calibri" w:eastAsia="Times New Roman" w:hAnsi="Calibri" w:cs="Calibri"/>
          <w:sz w:val="24"/>
          <w:szCs w:val="24"/>
          <w:lang w:eastAsia="zh-CN"/>
        </w:rPr>
        <w:t xml:space="preserve">će </w:t>
      </w:r>
      <w:r w:rsidR="006A09F9" w:rsidRPr="00940177">
        <w:rPr>
          <w:rFonts w:ascii="Calibri" w:eastAsia="Times New Roman" w:hAnsi="Calibri" w:cs="Calibri"/>
          <w:sz w:val="24"/>
          <w:szCs w:val="24"/>
          <w:lang w:eastAsia="zh-CN"/>
        </w:rPr>
        <w:t xml:space="preserve">se pri promjeni </w:t>
      </w:r>
      <w:r w:rsidR="0016177C">
        <w:rPr>
          <w:rFonts w:ascii="Calibri" w:eastAsia="Times New Roman" w:hAnsi="Calibri" w:cs="Calibri"/>
          <w:sz w:val="24"/>
          <w:szCs w:val="24"/>
          <w:lang w:eastAsia="zh-CN"/>
        </w:rPr>
        <w:t>temperature</w:t>
      </w:r>
      <w:r w:rsidR="006A09F9" w:rsidRPr="00940177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="000C135B">
        <w:rPr>
          <w:rFonts w:ascii="Calibri" w:eastAsia="Times New Roman" w:hAnsi="Calibri" w:cs="Calibri"/>
          <w:sz w:val="24"/>
          <w:szCs w:val="24"/>
          <w:lang w:eastAsia="zh-CN"/>
        </w:rPr>
        <w:t>promijeniti tlak</w:t>
      </w:r>
      <w:r w:rsidR="006402FF" w:rsidRPr="00940177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="006A09F9" w:rsidRPr="00940177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="000C135B">
        <w:rPr>
          <w:rFonts w:ascii="Calibri" w:eastAsia="Times New Roman" w:hAnsi="Calibri" w:cs="Calibri"/>
          <w:sz w:val="24"/>
          <w:szCs w:val="24"/>
          <w:lang w:eastAsia="zh-CN"/>
        </w:rPr>
        <w:t>plina u cje</w:t>
      </w:r>
      <w:r w:rsidR="006402FF" w:rsidRPr="00940177">
        <w:rPr>
          <w:rFonts w:ascii="Calibri" w:eastAsia="Times New Roman" w:hAnsi="Calibri" w:cs="Calibri"/>
          <w:sz w:val="24"/>
          <w:szCs w:val="24"/>
          <w:lang w:eastAsia="zh-CN"/>
        </w:rPr>
        <w:t>v</w:t>
      </w:r>
      <w:r w:rsidR="000C135B">
        <w:rPr>
          <w:rFonts w:ascii="Calibri" w:eastAsia="Times New Roman" w:hAnsi="Calibri" w:cs="Calibri"/>
          <w:sz w:val="24"/>
          <w:szCs w:val="24"/>
          <w:lang w:eastAsia="zh-CN"/>
        </w:rPr>
        <w:t>č</w:t>
      </w:r>
      <w:r w:rsidR="006402FF" w:rsidRPr="00940177">
        <w:rPr>
          <w:rFonts w:ascii="Calibri" w:eastAsia="Times New Roman" w:hAnsi="Calibri" w:cs="Calibri"/>
          <w:sz w:val="24"/>
          <w:szCs w:val="24"/>
          <w:lang w:eastAsia="zh-CN"/>
        </w:rPr>
        <w:t>ici</w:t>
      </w:r>
      <w:r w:rsidR="006A09F9" w:rsidRPr="00940177">
        <w:rPr>
          <w:rFonts w:ascii="Calibri" w:eastAsia="Times New Roman" w:hAnsi="Calibri" w:cs="Calibri"/>
          <w:sz w:val="24"/>
          <w:szCs w:val="24"/>
          <w:lang w:eastAsia="zh-CN"/>
        </w:rPr>
        <w:t xml:space="preserve">? </w:t>
      </w:r>
    </w:p>
    <w:p w:rsidR="006A09F9" w:rsidRPr="00940177" w:rsidRDefault="006A09F9" w:rsidP="006A09F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6A09F9" w:rsidRDefault="00AA4AA7" w:rsidP="0016177C">
      <w:pPr>
        <w:suppressAutoHyphens/>
        <w:spacing w:after="12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   </w:t>
      </w:r>
      <w:r w:rsidR="00445D5C"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_______________________________________________________</w:t>
      </w:r>
      <w:r>
        <w:rPr>
          <w:rFonts w:ascii="Calibri" w:eastAsia="Times New Roman" w:hAnsi="Calibri" w:cs="Calibri"/>
          <w:sz w:val="24"/>
          <w:szCs w:val="24"/>
          <w:lang w:eastAsia="zh-CN"/>
        </w:rPr>
        <w:t>_____________________________</w:t>
      </w:r>
    </w:p>
    <w:p w:rsidR="006A09F9" w:rsidRPr="00940177" w:rsidRDefault="006A09F9" w:rsidP="006A09F9">
      <w:pPr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940177">
        <w:rPr>
          <w:rFonts w:ascii="Calibri" w:eastAsia="Times New Roman" w:hAnsi="Calibri" w:cs="Calibri"/>
          <w:sz w:val="24"/>
          <w:szCs w:val="24"/>
          <w:lang w:eastAsia="zh-CN"/>
        </w:rPr>
        <w:t xml:space="preserve">Možemo </w:t>
      </w:r>
      <w:r w:rsidR="000C135B">
        <w:rPr>
          <w:rFonts w:ascii="Calibri" w:eastAsia="Times New Roman" w:hAnsi="Calibri" w:cs="Calibri"/>
          <w:sz w:val="24"/>
          <w:szCs w:val="24"/>
          <w:lang w:eastAsia="zh-CN"/>
        </w:rPr>
        <w:t>li pomoću ovog pribora  istra</w:t>
      </w:r>
      <w:r w:rsidR="000C135B" w:rsidRPr="003566DF">
        <w:t>ž</w:t>
      </w:r>
      <w:r w:rsidR="000C135B">
        <w:t>iti</w:t>
      </w:r>
      <w:r w:rsidR="000C135B">
        <w:rPr>
          <w:rFonts w:ascii="Calibri" w:eastAsia="Times New Roman" w:hAnsi="Calibri" w:cs="Calibri"/>
          <w:sz w:val="24"/>
          <w:szCs w:val="24"/>
          <w:lang w:eastAsia="zh-CN"/>
        </w:rPr>
        <w:t xml:space="preserve"> ovisnost volumena</w:t>
      </w:r>
      <w:r w:rsidRPr="00940177">
        <w:rPr>
          <w:rFonts w:ascii="Calibri" w:eastAsia="Times New Roman" w:hAnsi="Calibri" w:cs="Calibri"/>
          <w:sz w:val="24"/>
          <w:szCs w:val="24"/>
          <w:lang w:eastAsia="zh-CN"/>
        </w:rPr>
        <w:t xml:space="preserve"> o </w:t>
      </w:r>
      <w:r w:rsidR="006402FF" w:rsidRPr="00940177">
        <w:rPr>
          <w:rFonts w:ascii="Calibri" w:eastAsia="Times New Roman" w:hAnsi="Calibri" w:cs="Calibri"/>
          <w:sz w:val="24"/>
          <w:szCs w:val="24"/>
          <w:lang w:eastAsia="zh-CN"/>
        </w:rPr>
        <w:t xml:space="preserve">temperaturi </w:t>
      </w:r>
      <w:r w:rsidRPr="00940177">
        <w:rPr>
          <w:rFonts w:ascii="Calibri" w:eastAsia="Times New Roman" w:hAnsi="Calibri" w:cs="Calibri"/>
          <w:sz w:val="24"/>
          <w:szCs w:val="24"/>
          <w:lang w:eastAsia="zh-CN"/>
        </w:rPr>
        <w:t xml:space="preserve"> uz stal</w:t>
      </w:r>
      <w:r w:rsidR="000952B2">
        <w:rPr>
          <w:rFonts w:ascii="Calibri" w:eastAsia="Times New Roman" w:hAnsi="Calibri" w:cs="Calibri"/>
          <w:sz w:val="24"/>
          <w:szCs w:val="24"/>
          <w:lang w:eastAsia="zh-CN"/>
        </w:rPr>
        <w:t>a</w:t>
      </w:r>
      <w:r w:rsidRPr="00940177">
        <w:rPr>
          <w:rFonts w:ascii="Calibri" w:eastAsia="Times New Roman" w:hAnsi="Calibri" w:cs="Calibri"/>
          <w:sz w:val="24"/>
          <w:szCs w:val="24"/>
          <w:lang w:eastAsia="zh-CN"/>
        </w:rPr>
        <w:t>n</w:t>
      </w:r>
      <w:r w:rsidR="000C135B">
        <w:rPr>
          <w:rFonts w:ascii="Calibri" w:eastAsia="Times New Roman" w:hAnsi="Calibri" w:cs="Calibri"/>
          <w:sz w:val="24"/>
          <w:szCs w:val="24"/>
          <w:lang w:eastAsia="zh-CN"/>
        </w:rPr>
        <w:t xml:space="preserve"> tlak</w:t>
      </w:r>
      <w:r w:rsidRPr="00940177">
        <w:rPr>
          <w:rFonts w:ascii="Calibri" w:eastAsia="Times New Roman" w:hAnsi="Calibri" w:cs="Calibri"/>
          <w:sz w:val="24"/>
          <w:szCs w:val="24"/>
          <w:lang w:eastAsia="zh-CN"/>
        </w:rPr>
        <w:t xml:space="preserve"> i količinu </w:t>
      </w:r>
      <w:r w:rsidR="00940177">
        <w:rPr>
          <w:rFonts w:ascii="Calibri" w:eastAsia="Times New Roman" w:hAnsi="Calibri" w:cs="Calibri"/>
          <w:sz w:val="24"/>
          <w:szCs w:val="24"/>
          <w:lang w:eastAsia="zh-CN"/>
        </w:rPr>
        <w:t>plina</w:t>
      </w:r>
      <w:r w:rsidRPr="00940177">
        <w:rPr>
          <w:rFonts w:ascii="Calibri" w:eastAsia="Times New Roman" w:hAnsi="Calibri" w:cs="Calibri"/>
          <w:sz w:val="24"/>
          <w:szCs w:val="24"/>
          <w:lang w:eastAsia="zh-CN"/>
        </w:rPr>
        <w:t>?</w:t>
      </w:r>
      <w:r w:rsidRPr="00940177">
        <w:rPr>
          <w:rFonts w:ascii="Calibri" w:eastAsia="Calibri" w:hAnsi="Calibri" w:cs="Calibri"/>
          <w:sz w:val="24"/>
          <w:szCs w:val="24"/>
          <w:lang w:eastAsia="zh-CN"/>
        </w:rPr>
        <w:t xml:space="preserve"> Opiši</w:t>
      </w:r>
      <w:r w:rsidR="000952B2">
        <w:rPr>
          <w:rFonts w:ascii="Calibri" w:eastAsia="Calibri" w:hAnsi="Calibri" w:cs="Calibri"/>
          <w:sz w:val="24"/>
          <w:szCs w:val="24"/>
          <w:lang w:eastAsia="zh-CN"/>
        </w:rPr>
        <w:t xml:space="preserve">te kako bi proveli </w:t>
      </w:r>
      <w:r w:rsidRPr="00940177">
        <w:rPr>
          <w:rFonts w:ascii="Calibri" w:eastAsia="Calibri" w:hAnsi="Calibri" w:cs="Calibri"/>
          <w:sz w:val="24"/>
          <w:szCs w:val="24"/>
          <w:lang w:eastAsia="zh-CN"/>
        </w:rPr>
        <w:t>mjerenja!</w:t>
      </w:r>
    </w:p>
    <w:p w:rsidR="006A09F9" w:rsidRPr="00940177" w:rsidRDefault="006A09F9" w:rsidP="006A09F9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</w:p>
    <w:p w:rsidR="006A09F9" w:rsidRPr="00940177" w:rsidRDefault="00AA4AA7" w:rsidP="006A09F9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 xml:space="preserve">     </w:t>
      </w:r>
      <w:r w:rsidR="00445D5C">
        <w:rPr>
          <w:rFonts w:ascii="Calibri" w:eastAsia="Calibri" w:hAnsi="Calibri" w:cs="Calibri"/>
          <w:sz w:val="24"/>
          <w:szCs w:val="24"/>
          <w:lang w:eastAsia="zh-CN"/>
        </w:rPr>
        <w:t>___________________________________________________________________________________</w:t>
      </w:r>
    </w:p>
    <w:p w:rsidR="006A09F9" w:rsidRPr="00940177" w:rsidRDefault="006A09F9" w:rsidP="006A09F9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</w:p>
    <w:p w:rsidR="006A09F9" w:rsidRPr="00940177" w:rsidRDefault="00AA4AA7" w:rsidP="006A09F9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 xml:space="preserve">     </w:t>
      </w:r>
      <w:r w:rsidR="00445D5C">
        <w:rPr>
          <w:rFonts w:ascii="Calibri" w:eastAsia="Calibri" w:hAnsi="Calibri" w:cs="Calibri"/>
          <w:sz w:val="24"/>
          <w:szCs w:val="24"/>
          <w:lang w:eastAsia="zh-CN"/>
        </w:rPr>
        <w:t>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  <w:lang w:eastAsia="zh-CN"/>
        </w:rPr>
        <w:t>__</w:t>
      </w:r>
    </w:p>
    <w:p w:rsidR="006A09F9" w:rsidRPr="00940177" w:rsidRDefault="006A09F9" w:rsidP="006A09F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6A09F9" w:rsidRPr="00940177" w:rsidRDefault="00AA4AA7" w:rsidP="006A09F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    </w:t>
      </w:r>
      <w:r w:rsidR="00445D5C"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___________________________________________________________________________________</w:t>
      </w:r>
    </w:p>
    <w:p w:rsidR="000F1818" w:rsidRDefault="000F1818" w:rsidP="000F1818">
      <w:pPr>
        <w:suppressAutoHyphens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6A09F9" w:rsidRPr="00940177" w:rsidRDefault="006A09F9" w:rsidP="006A09F9">
      <w:pPr>
        <w:numPr>
          <w:ilvl w:val="0"/>
          <w:numId w:val="2"/>
        </w:num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940177">
        <w:rPr>
          <w:rFonts w:ascii="Calibri" w:eastAsia="Times New Roman" w:hAnsi="Calibri" w:cs="Calibri"/>
          <w:sz w:val="24"/>
          <w:szCs w:val="24"/>
          <w:lang w:eastAsia="zh-CN"/>
        </w:rPr>
        <w:t>Napravite pet  mjerenja i rezultate mjerenja upišite</w:t>
      </w:r>
      <w:r w:rsidRPr="00940177">
        <w:rPr>
          <w:rFonts w:ascii="Calibri" w:eastAsia="Times New Roman" w:hAnsi="Calibri" w:cs="Calibri"/>
          <w:color w:val="FF0000"/>
          <w:sz w:val="24"/>
          <w:szCs w:val="24"/>
          <w:lang w:eastAsia="zh-CN"/>
        </w:rPr>
        <w:t xml:space="preserve"> </w:t>
      </w:r>
      <w:r w:rsidRPr="00940177">
        <w:rPr>
          <w:rFonts w:ascii="Calibri" w:eastAsia="Times New Roman" w:hAnsi="Calibri" w:cs="Calibri"/>
          <w:sz w:val="24"/>
          <w:szCs w:val="24"/>
          <w:lang w:eastAsia="zh-CN"/>
        </w:rPr>
        <w:t>u tablicu:</w:t>
      </w:r>
    </w:p>
    <w:p w:rsidR="006A09F9" w:rsidRPr="00940177" w:rsidRDefault="00AA4AA7" w:rsidP="006A09F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    </w:t>
      </w:r>
    </w:p>
    <w:tbl>
      <w:tblPr>
        <w:tblW w:w="10155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6"/>
        <w:gridCol w:w="1684"/>
        <w:gridCol w:w="1684"/>
        <w:gridCol w:w="1687"/>
        <w:gridCol w:w="1687"/>
        <w:gridCol w:w="1687"/>
      </w:tblGrid>
      <w:tr w:rsidR="006E205A" w:rsidRPr="00940177" w:rsidTr="00AA4AA7">
        <w:trPr>
          <w:trHeight w:val="309"/>
        </w:trPr>
        <w:tc>
          <w:tcPr>
            <w:tcW w:w="1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05A" w:rsidRPr="00940177" w:rsidRDefault="006E205A" w:rsidP="002E3F79">
            <w:pPr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9401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Redni broj mjerenja</w:t>
            </w:r>
          </w:p>
        </w:tc>
        <w:tc>
          <w:tcPr>
            <w:tcW w:w="1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05A" w:rsidRPr="00940177" w:rsidRDefault="006E205A" w:rsidP="000C135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0177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Δ</w:t>
            </w:r>
            <w:r w:rsidR="000C135B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zh-CN"/>
              </w:rPr>
              <w:t>V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</w:t>
            </w:r>
            <w:r w:rsidR="00AA4AA7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/</w:t>
            </w:r>
            <w:r w:rsidR="000C135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cm</w:t>
            </w:r>
            <w:r w:rsidR="000C135B"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  <w:lang w:eastAsia="zh-CN"/>
              </w:rPr>
              <w:t>3</w:t>
            </w:r>
          </w:p>
        </w:tc>
        <w:tc>
          <w:tcPr>
            <w:tcW w:w="1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05A" w:rsidRPr="00940177" w:rsidRDefault="00AA4AA7" w:rsidP="000C135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="000C1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</w:t>
            </w:r>
            <w:r w:rsidR="000C13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cm</w:t>
            </w:r>
            <w:r w:rsidR="000C13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3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05A" w:rsidRPr="00940177" w:rsidRDefault="006E205A" w:rsidP="002E3F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01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0952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t</w:t>
            </w:r>
            <w:r w:rsidR="00AA4A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</w:t>
            </w:r>
            <w:r w:rsidRPr="009401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401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0</w:t>
            </w:r>
            <w:r w:rsidR="00AA4A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5A" w:rsidRPr="00940177" w:rsidRDefault="006E205A" w:rsidP="00AA4A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01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0952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="00AA4A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 w:rsidRPr="009401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5A" w:rsidRPr="00940177" w:rsidRDefault="006E205A" w:rsidP="000952B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E205A" w:rsidRPr="00940177" w:rsidTr="00AA4AA7">
        <w:trPr>
          <w:trHeight w:val="247"/>
        </w:trPr>
        <w:tc>
          <w:tcPr>
            <w:tcW w:w="1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05A" w:rsidRPr="00940177" w:rsidRDefault="006E205A" w:rsidP="002E3F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01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05A" w:rsidRPr="00940177" w:rsidRDefault="006E205A" w:rsidP="002E3F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05A" w:rsidRPr="00940177" w:rsidRDefault="006E205A" w:rsidP="002E3F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05A" w:rsidRPr="00940177" w:rsidRDefault="006E205A" w:rsidP="002E3F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5A" w:rsidRPr="00940177" w:rsidRDefault="006E205A" w:rsidP="002E3F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5A" w:rsidRPr="00940177" w:rsidRDefault="006E205A" w:rsidP="002E3F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E205A" w:rsidRPr="00940177" w:rsidTr="00AA4AA7">
        <w:trPr>
          <w:trHeight w:val="247"/>
        </w:trPr>
        <w:tc>
          <w:tcPr>
            <w:tcW w:w="1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05A" w:rsidRPr="00940177" w:rsidRDefault="006E205A" w:rsidP="002E3F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01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05A" w:rsidRPr="00940177" w:rsidRDefault="006E205A" w:rsidP="002E3F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05A" w:rsidRPr="00940177" w:rsidRDefault="006E205A" w:rsidP="002E3F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05A" w:rsidRPr="00940177" w:rsidRDefault="006E205A" w:rsidP="002E3F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5A" w:rsidRPr="00940177" w:rsidRDefault="006E205A" w:rsidP="002E3F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5A" w:rsidRPr="00940177" w:rsidRDefault="006E205A" w:rsidP="002E3F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E205A" w:rsidRPr="00940177" w:rsidTr="00AA4AA7">
        <w:trPr>
          <w:trHeight w:val="247"/>
        </w:trPr>
        <w:tc>
          <w:tcPr>
            <w:tcW w:w="1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05A" w:rsidRPr="00940177" w:rsidRDefault="006E205A" w:rsidP="002E3F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01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05A" w:rsidRPr="00940177" w:rsidRDefault="006E205A" w:rsidP="002E3F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05A" w:rsidRPr="00940177" w:rsidRDefault="006E205A" w:rsidP="002E3F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05A" w:rsidRPr="00940177" w:rsidRDefault="006E205A" w:rsidP="002E3F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5A" w:rsidRPr="00940177" w:rsidRDefault="006E205A" w:rsidP="002E3F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5A" w:rsidRPr="00940177" w:rsidRDefault="006E205A" w:rsidP="002E3F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E205A" w:rsidRPr="00940177" w:rsidTr="00AA4AA7">
        <w:trPr>
          <w:trHeight w:val="247"/>
        </w:trPr>
        <w:tc>
          <w:tcPr>
            <w:tcW w:w="1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05A" w:rsidRPr="00940177" w:rsidRDefault="006E205A" w:rsidP="002E3F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01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05A" w:rsidRPr="00940177" w:rsidRDefault="006E205A" w:rsidP="002E3F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05A" w:rsidRPr="00940177" w:rsidRDefault="006E205A" w:rsidP="002E3F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05A" w:rsidRPr="00940177" w:rsidRDefault="006E205A" w:rsidP="002E3F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5A" w:rsidRPr="00940177" w:rsidRDefault="006E205A" w:rsidP="002E3F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5A" w:rsidRPr="00940177" w:rsidRDefault="006E205A" w:rsidP="002E3F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E205A" w:rsidRPr="00940177" w:rsidTr="00AA4AA7">
        <w:trPr>
          <w:trHeight w:val="241"/>
        </w:trPr>
        <w:tc>
          <w:tcPr>
            <w:tcW w:w="1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05A" w:rsidRPr="00940177" w:rsidRDefault="006E205A" w:rsidP="002E3F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01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05A" w:rsidRPr="00940177" w:rsidRDefault="006E205A" w:rsidP="002E3F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05A" w:rsidRPr="00940177" w:rsidRDefault="006E205A" w:rsidP="002E3F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05A" w:rsidRPr="00940177" w:rsidRDefault="006E205A" w:rsidP="002E3F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5A" w:rsidRPr="00940177" w:rsidRDefault="006E205A" w:rsidP="002E3F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5A" w:rsidRPr="00940177" w:rsidRDefault="006E205A" w:rsidP="002E3F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A09F9" w:rsidRPr="00940177" w:rsidRDefault="006A09F9" w:rsidP="006A09F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940177">
        <w:rPr>
          <w:rFonts w:ascii="Calibri" w:eastAsia="Calibri" w:hAnsi="Calibri" w:cs="Calibri"/>
          <w:sz w:val="24"/>
          <w:szCs w:val="24"/>
          <w:lang w:eastAsia="zh-CN"/>
        </w:rPr>
        <w:t xml:space="preserve">    </w:t>
      </w:r>
    </w:p>
    <w:p w:rsidR="006A09F9" w:rsidRPr="00940177" w:rsidRDefault="006A09F9" w:rsidP="006A09F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6A09F9" w:rsidRDefault="006A09F9" w:rsidP="006A09F9">
      <w:pPr>
        <w:pStyle w:val="Odlomakpopisa"/>
        <w:numPr>
          <w:ilvl w:val="0"/>
          <w:numId w:val="4"/>
        </w:num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940177">
        <w:rPr>
          <w:rFonts w:ascii="Calibri" w:eastAsia="Times New Roman" w:hAnsi="Calibri" w:cs="Calibri"/>
          <w:sz w:val="24"/>
          <w:szCs w:val="24"/>
          <w:lang w:eastAsia="zh-CN"/>
        </w:rPr>
        <w:lastRenderedPageBreak/>
        <w:t>Promatrajući rezultate iz tablice, št</w:t>
      </w:r>
      <w:r w:rsidR="000C135B">
        <w:rPr>
          <w:rFonts w:ascii="Calibri" w:eastAsia="Times New Roman" w:hAnsi="Calibri" w:cs="Calibri"/>
          <w:sz w:val="24"/>
          <w:szCs w:val="24"/>
          <w:lang w:eastAsia="zh-CN"/>
        </w:rPr>
        <w:t>o možete zaključiti o vezi volumena</w:t>
      </w:r>
      <w:r w:rsidRPr="00940177">
        <w:rPr>
          <w:rFonts w:ascii="Calibri" w:eastAsia="Times New Roman" w:hAnsi="Calibri" w:cs="Calibri"/>
          <w:sz w:val="24"/>
          <w:szCs w:val="24"/>
          <w:lang w:eastAsia="zh-CN"/>
        </w:rPr>
        <w:t xml:space="preserve"> i </w:t>
      </w:r>
      <w:r w:rsidR="006402FF" w:rsidRPr="00940177">
        <w:rPr>
          <w:rFonts w:ascii="Calibri" w:eastAsia="Times New Roman" w:hAnsi="Calibri" w:cs="Calibri"/>
          <w:sz w:val="24"/>
          <w:szCs w:val="24"/>
          <w:lang w:eastAsia="zh-CN"/>
        </w:rPr>
        <w:t xml:space="preserve">temperature </w:t>
      </w:r>
      <w:r w:rsidRPr="00940177">
        <w:rPr>
          <w:rFonts w:ascii="Calibri" w:eastAsia="Times New Roman" w:hAnsi="Calibri" w:cs="Calibri"/>
          <w:sz w:val="24"/>
          <w:szCs w:val="24"/>
          <w:lang w:eastAsia="zh-CN"/>
        </w:rPr>
        <w:t xml:space="preserve"> plina pri stalno</w:t>
      </w:r>
      <w:r w:rsidR="000C135B">
        <w:rPr>
          <w:rFonts w:ascii="Calibri" w:eastAsia="Times New Roman" w:hAnsi="Calibri" w:cs="Calibri"/>
          <w:sz w:val="24"/>
          <w:szCs w:val="24"/>
          <w:lang w:eastAsia="zh-CN"/>
        </w:rPr>
        <w:t>m tlaku</w:t>
      </w:r>
      <w:r w:rsidR="006402FF" w:rsidRPr="00940177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Pr="00940177">
        <w:rPr>
          <w:rFonts w:ascii="Calibri" w:eastAsia="Times New Roman" w:hAnsi="Calibri" w:cs="Calibri"/>
          <w:sz w:val="24"/>
          <w:szCs w:val="24"/>
          <w:lang w:eastAsia="zh-CN"/>
        </w:rPr>
        <w:t xml:space="preserve"> i količini </w:t>
      </w:r>
      <w:r w:rsidR="00940177">
        <w:rPr>
          <w:rFonts w:ascii="Calibri" w:eastAsia="Times New Roman" w:hAnsi="Calibri" w:cs="Calibri"/>
          <w:sz w:val="24"/>
          <w:szCs w:val="24"/>
          <w:lang w:eastAsia="zh-CN"/>
        </w:rPr>
        <w:t>plina</w:t>
      </w:r>
      <w:r w:rsidRPr="00940177">
        <w:rPr>
          <w:rFonts w:ascii="Calibri" w:eastAsia="Times New Roman" w:hAnsi="Calibri" w:cs="Calibri"/>
          <w:sz w:val="24"/>
          <w:szCs w:val="24"/>
          <w:lang w:eastAsia="zh-CN"/>
        </w:rPr>
        <w:t>?</w:t>
      </w:r>
    </w:p>
    <w:p w:rsidR="000F1818" w:rsidRPr="00940177" w:rsidRDefault="000F1818" w:rsidP="000F1818">
      <w:pPr>
        <w:pStyle w:val="Odlomakpopisa"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940177" w:rsidRPr="00940177" w:rsidRDefault="000F1818" w:rsidP="000F181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 </w:t>
      </w:r>
      <w:r w:rsidR="00445D5C"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________________________________________________________________________</w:t>
      </w:r>
      <w:r>
        <w:rPr>
          <w:rFonts w:ascii="Calibri" w:eastAsia="Times New Roman" w:hAnsi="Calibri" w:cs="Calibri"/>
          <w:sz w:val="24"/>
          <w:szCs w:val="24"/>
          <w:lang w:eastAsia="zh-CN"/>
        </w:rPr>
        <w:t>_______</w:t>
      </w:r>
    </w:p>
    <w:p w:rsidR="00940177" w:rsidRPr="00940177" w:rsidRDefault="00940177" w:rsidP="006A09F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940177" w:rsidRDefault="000F1818" w:rsidP="006A09F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 </w:t>
      </w:r>
      <w:r w:rsidR="006E205A"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_____________________________________________________</w:t>
      </w:r>
      <w:r>
        <w:rPr>
          <w:rFonts w:ascii="Calibri" w:eastAsia="Times New Roman" w:hAnsi="Calibri" w:cs="Calibri"/>
          <w:sz w:val="24"/>
          <w:szCs w:val="24"/>
          <w:lang w:eastAsia="zh-CN"/>
        </w:rPr>
        <w:t>________________________</w:t>
      </w:r>
      <w:r w:rsidR="006E205A">
        <w:rPr>
          <w:rFonts w:ascii="Calibri" w:eastAsia="Times New Roman" w:hAnsi="Calibri" w:cs="Calibri"/>
          <w:sz w:val="24"/>
          <w:szCs w:val="24"/>
          <w:lang w:eastAsia="zh-CN"/>
        </w:rPr>
        <w:t>_</w:t>
      </w:r>
      <w:r>
        <w:rPr>
          <w:rFonts w:ascii="Calibri" w:eastAsia="Times New Roman" w:hAnsi="Calibri" w:cs="Calibri"/>
          <w:sz w:val="24"/>
          <w:szCs w:val="24"/>
          <w:lang w:eastAsia="zh-CN"/>
        </w:rPr>
        <w:t>_</w:t>
      </w:r>
    </w:p>
    <w:p w:rsidR="000F1818" w:rsidRDefault="000F1818" w:rsidP="006A09F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16177C" w:rsidRPr="00940177" w:rsidRDefault="00AA4AA7" w:rsidP="006A09F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 </w:t>
      </w:r>
      <w:r w:rsidR="0016177C"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_______________________________________________________</w:t>
      </w:r>
      <w:r>
        <w:rPr>
          <w:rFonts w:ascii="Calibri" w:eastAsia="Times New Roman" w:hAnsi="Calibri" w:cs="Calibri"/>
          <w:sz w:val="24"/>
          <w:szCs w:val="24"/>
          <w:lang w:eastAsia="zh-CN"/>
        </w:rPr>
        <w:t>________________________</w:t>
      </w:r>
    </w:p>
    <w:p w:rsidR="00940177" w:rsidRDefault="00940177" w:rsidP="006A09F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6A09F9" w:rsidRDefault="006A09F9" w:rsidP="0016177C">
      <w:pPr>
        <w:pStyle w:val="Odlomakpopisa"/>
        <w:numPr>
          <w:ilvl w:val="0"/>
          <w:numId w:val="4"/>
        </w:numPr>
        <w:suppressAutoHyphens/>
        <w:spacing w:after="120" w:line="240" w:lineRule="auto"/>
        <w:ind w:left="714" w:hanging="357"/>
        <w:contextualSpacing w:val="0"/>
        <w:rPr>
          <w:rFonts w:ascii="Calibri" w:eastAsia="Times New Roman" w:hAnsi="Calibri" w:cs="Calibri"/>
          <w:sz w:val="24"/>
          <w:szCs w:val="24"/>
          <w:lang w:eastAsia="zh-CN"/>
        </w:rPr>
      </w:pPr>
      <w:r w:rsidRPr="00940177">
        <w:rPr>
          <w:rFonts w:ascii="Calibri" w:eastAsia="Times New Roman" w:hAnsi="Calibri" w:cs="Calibri"/>
          <w:sz w:val="24"/>
          <w:szCs w:val="24"/>
          <w:lang w:eastAsia="zh-CN"/>
        </w:rPr>
        <w:t>Nacrtajte na milimetarskom papiru</w:t>
      </w:r>
      <w:r w:rsidR="000C135B">
        <w:rPr>
          <w:rFonts w:ascii="Calibri" w:eastAsia="Times New Roman" w:hAnsi="Calibri" w:cs="Calibri"/>
          <w:sz w:val="24"/>
          <w:szCs w:val="24"/>
          <w:lang w:eastAsia="zh-CN"/>
        </w:rPr>
        <w:t xml:space="preserve"> grafičku ovisnost volumena o temperaturi (</w:t>
      </w:r>
      <w:proofErr w:type="spellStart"/>
      <w:r w:rsidR="000C135B">
        <w:rPr>
          <w:rFonts w:ascii="Calibri" w:eastAsia="Times New Roman" w:hAnsi="Calibri" w:cs="Calibri"/>
          <w:i/>
          <w:sz w:val="24"/>
          <w:szCs w:val="24"/>
          <w:lang w:eastAsia="zh-CN"/>
        </w:rPr>
        <w:t>V</w:t>
      </w:r>
      <w:r w:rsidR="006402FF" w:rsidRPr="00940177">
        <w:rPr>
          <w:rFonts w:ascii="Calibri" w:eastAsia="Times New Roman" w:hAnsi="Calibri" w:cs="Calibri"/>
          <w:sz w:val="24"/>
          <w:szCs w:val="24"/>
          <w:lang w:eastAsia="zh-CN"/>
        </w:rPr>
        <w:t>,</w:t>
      </w:r>
      <w:r w:rsidR="006402FF" w:rsidRPr="000952B2">
        <w:rPr>
          <w:rFonts w:ascii="Calibri" w:eastAsia="Times New Roman" w:hAnsi="Calibri" w:cs="Calibri"/>
          <w:i/>
          <w:sz w:val="24"/>
          <w:szCs w:val="24"/>
          <w:lang w:eastAsia="zh-CN"/>
        </w:rPr>
        <w:t>t</w:t>
      </w:r>
      <w:proofErr w:type="spellEnd"/>
      <w:r w:rsidR="000C135B">
        <w:rPr>
          <w:rFonts w:ascii="Calibri" w:eastAsia="Times New Roman" w:hAnsi="Calibri" w:cs="Calibri"/>
          <w:sz w:val="24"/>
          <w:szCs w:val="24"/>
          <w:lang w:eastAsia="zh-CN"/>
        </w:rPr>
        <w:t>).</w:t>
      </w:r>
      <w:r w:rsidR="000952B2">
        <w:rPr>
          <w:rFonts w:ascii="Calibri" w:eastAsia="Times New Roman" w:hAnsi="Calibri" w:cs="Calibri"/>
          <w:sz w:val="24"/>
          <w:szCs w:val="24"/>
          <w:lang w:eastAsia="zh-CN"/>
        </w:rPr>
        <w:t xml:space="preserve"> Pri tome neka vam temperaturna os bude od -300 </w:t>
      </w:r>
      <w:r w:rsidR="000952B2">
        <w:rPr>
          <w:rFonts w:ascii="Calibri" w:eastAsia="Times New Roman" w:hAnsi="Calibri" w:cs="Calibri"/>
          <w:sz w:val="24"/>
          <w:szCs w:val="24"/>
          <w:lang w:eastAsia="zh-CN"/>
        </w:rPr>
        <w:sym w:font="Symbol" w:char="F0B0"/>
      </w:r>
      <w:r w:rsidR="000952B2">
        <w:rPr>
          <w:rFonts w:ascii="Calibri" w:eastAsia="Times New Roman" w:hAnsi="Calibri" w:cs="Calibri"/>
          <w:sz w:val="24"/>
          <w:szCs w:val="24"/>
          <w:lang w:eastAsia="zh-CN"/>
        </w:rPr>
        <w:t xml:space="preserve">C do 150 </w:t>
      </w:r>
      <w:r w:rsidR="000952B2">
        <w:rPr>
          <w:rFonts w:ascii="Calibri" w:eastAsia="Times New Roman" w:hAnsi="Calibri" w:cs="Calibri"/>
          <w:sz w:val="24"/>
          <w:szCs w:val="24"/>
          <w:lang w:eastAsia="zh-CN"/>
        </w:rPr>
        <w:sym w:font="Symbol" w:char="F0B0"/>
      </w:r>
      <w:r w:rsidR="000952B2">
        <w:rPr>
          <w:rFonts w:ascii="Calibri" w:eastAsia="Times New Roman" w:hAnsi="Calibri" w:cs="Calibri"/>
          <w:sz w:val="24"/>
          <w:szCs w:val="24"/>
          <w:lang w:eastAsia="zh-CN"/>
        </w:rPr>
        <w:t>C.</w:t>
      </w:r>
    </w:p>
    <w:p w:rsidR="000F1818" w:rsidRPr="000F1818" w:rsidRDefault="000952B2" w:rsidP="006A09F9">
      <w:pPr>
        <w:pStyle w:val="Odlomakpopisa"/>
        <w:numPr>
          <w:ilvl w:val="0"/>
          <w:numId w:val="4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445D5C">
        <w:rPr>
          <w:rFonts w:ascii="Calibri" w:eastAsia="Times New Roman" w:hAnsi="Calibri" w:cs="Calibri"/>
          <w:sz w:val="24"/>
          <w:szCs w:val="24"/>
          <w:lang w:eastAsia="zh-CN"/>
        </w:rPr>
        <w:t xml:space="preserve">Odredite i napišite pri kojoj bi temperaturi </w:t>
      </w:r>
      <w:r w:rsidR="000C135B">
        <w:rPr>
          <w:rFonts w:ascii="Calibri" w:eastAsia="Times New Roman" w:hAnsi="Calibri" w:cs="Calibri"/>
          <w:sz w:val="24"/>
          <w:szCs w:val="24"/>
          <w:lang w:eastAsia="zh-CN"/>
        </w:rPr>
        <w:t>volumen bio 0 cm</w:t>
      </w:r>
      <w:r w:rsidR="000C135B">
        <w:rPr>
          <w:rFonts w:ascii="Calibri" w:eastAsia="Times New Roman" w:hAnsi="Calibri" w:cs="Calibri"/>
          <w:sz w:val="24"/>
          <w:szCs w:val="24"/>
          <w:vertAlign w:val="superscript"/>
          <w:lang w:eastAsia="zh-CN"/>
        </w:rPr>
        <w:t>3</w:t>
      </w:r>
      <w:r w:rsidRPr="00445D5C">
        <w:rPr>
          <w:rFonts w:ascii="Calibri" w:eastAsia="Times New Roman" w:hAnsi="Calibri" w:cs="Calibri"/>
          <w:sz w:val="24"/>
          <w:szCs w:val="24"/>
          <w:lang w:eastAsia="zh-CN"/>
        </w:rPr>
        <w:t>.</w:t>
      </w:r>
      <w:r w:rsidR="006E205A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</w:p>
    <w:p w:rsidR="000F1818" w:rsidRDefault="000F1818" w:rsidP="000F1818">
      <w:pPr>
        <w:pStyle w:val="Odlomakpopisa"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940177" w:rsidRPr="00445D5C" w:rsidRDefault="006E205A" w:rsidP="000F1818">
      <w:pPr>
        <w:pStyle w:val="Odlomakpopisa"/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</w:t>
      </w:r>
    </w:p>
    <w:p w:rsidR="00940177" w:rsidRDefault="00940177" w:rsidP="006A09F9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</w:p>
    <w:p w:rsidR="006402FF" w:rsidRPr="00940177" w:rsidRDefault="006402FF" w:rsidP="006402FF">
      <w:pPr>
        <w:pStyle w:val="Odlomakpopisa"/>
        <w:numPr>
          <w:ilvl w:val="0"/>
          <w:numId w:val="4"/>
        </w:num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940177">
        <w:rPr>
          <w:rFonts w:ascii="Calibri" w:eastAsia="Times New Roman" w:hAnsi="Calibri" w:cs="Calibri"/>
          <w:sz w:val="24"/>
          <w:szCs w:val="24"/>
          <w:lang w:eastAsia="zh-CN"/>
        </w:rPr>
        <w:t>Nacrtajte na milimetarsko</w:t>
      </w:r>
      <w:r w:rsidR="000C135B">
        <w:rPr>
          <w:rFonts w:ascii="Calibri" w:eastAsia="Times New Roman" w:hAnsi="Calibri" w:cs="Calibri"/>
          <w:sz w:val="24"/>
          <w:szCs w:val="24"/>
          <w:lang w:eastAsia="zh-CN"/>
        </w:rPr>
        <w:t>m papiru grafičku ovisnost volumena</w:t>
      </w:r>
      <w:r w:rsidRPr="00940177">
        <w:rPr>
          <w:rFonts w:ascii="Calibri" w:eastAsia="Times New Roman" w:hAnsi="Calibri" w:cs="Calibri"/>
          <w:sz w:val="24"/>
          <w:szCs w:val="24"/>
          <w:lang w:eastAsia="zh-CN"/>
        </w:rPr>
        <w:t xml:space="preserve"> o</w:t>
      </w:r>
      <w:r w:rsidR="000C135B">
        <w:rPr>
          <w:rFonts w:ascii="Calibri" w:eastAsia="Times New Roman" w:hAnsi="Calibri" w:cs="Calibri"/>
          <w:sz w:val="24"/>
          <w:szCs w:val="24"/>
          <w:lang w:eastAsia="zh-CN"/>
        </w:rPr>
        <w:t xml:space="preserve"> termodinamičkoj  temperaturi (</w:t>
      </w:r>
      <w:r w:rsidR="000C135B">
        <w:rPr>
          <w:rFonts w:ascii="Calibri" w:eastAsia="Times New Roman" w:hAnsi="Calibri" w:cs="Calibri"/>
          <w:i/>
          <w:sz w:val="24"/>
          <w:szCs w:val="24"/>
          <w:lang w:eastAsia="zh-CN"/>
        </w:rPr>
        <w:t>V</w:t>
      </w:r>
      <w:r w:rsidRPr="00940177">
        <w:rPr>
          <w:rFonts w:ascii="Calibri" w:eastAsia="Times New Roman" w:hAnsi="Calibri" w:cs="Calibri"/>
          <w:sz w:val="24"/>
          <w:szCs w:val="24"/>
          <w:lang w:eastAsia="zh-CN"/>
        </w:rPr>
        <w:t>,</w:t>
      </w:r>
      <w:r w:rsidRPr="000952B2">
        <w:rPr>
          <w:rFonts w:ascii="Calibri" w:eastAsia="Times New Roman" w:hAnsi="Calibri" w:cs="Calibri"/>
          <w:i/>
          <w:sz w:val="24"/>
          <w:szCs w:val="24"/>
          <w:lang w:eastAsia="zh-CN"/>
        </w:rPr>
        <w:t>T</w:t>
      </w:r>
      <w:r w:rsidR="000C135B">
        <w:rPr>
          <w:rFonts w:ascii="Calibri" w:eastAsia="Times New Roman" w:hAnsi="Calibri" w:cs="Calibri"/>
          <w:sz w:val="24"/>
          <w:szCs w:val="24"/>
          <w:lang w:eastAsia="zh-CN"/>
        </w:rPr>
        <w:t>).</w:t>
      </w:r>
    </w:p>
    <w:p w:rsidR="00940177" w:rsidRPr="00940177" w:rsidRDefault="00940177" w:rsidP="006A09F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6402FF" w:rsidRDefault="00445D5C" w:rsidP="006402FF">
      <w:pPr>
        <w:pStyle w:val="Odlomakpopisa"/>
        <w:numPr>
          <w:ilvl w:val="0"/>
          <w:numId w:val="4"/>
        </w:num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Na temelju grafičkog prikaza </w:t>
      </w:r>
      <w:r w:rsidR="000C135B">
        <w:rPr>
          <w:rFonts w:ascii="Calibri" w:eastAsia="Times New Roman" w:hAnsi="Calibri" w:cs="Calibri"/>
          <w:sz w:val="24"/>
          <w:szCs w:val="24"/>
          <w:lang w:eastAsia="zh-CN"/>
        </w:rPr>
        <w:t xml:space="preserve">volumena </w:t>
      </w:r>
      <w:r w:rsidR="000C135B">
        <w:rPr>
          <w:rFonts w:ascii="Calibri" w:eastAsia="Times New Roman" w:hAnsi="Calibri" w:cs="Calibri"/>
          <w:i/>
          <w:sz w:val="24"/>
          <w:szCs w:val="24"/>
          <w:lang w:eastAsia="zh-CN"/>
        </w:rPr>
        <w:t>V</w:t>
      </w:r>
      <w:r>
        <w:rPr>
          <w:rFonts w:ascii="Calibri" w:eastAsia="Times New Roman" w:hAnsi="Calibri" w:cs="Calibri"/>
          <w:i/>
          <w:sz w:val="24"/>
          <w:szCs w:val="24"/>
          <w:lang w:eastAsia="zh-CN"/>
        </w:rPr>
        <w:t xml:space="preserve"> </w:t>
      </w:r>
      <w:r w:rsidRPr="00940177">
        <w:rPr>
          <w:rFonts w:ascii="Calibri" w:eastAsia="Times New Roman" w:hAnsi="Calibri" w:cs="Calibri"/>
          <w:sz w:val="24"/>
          <w:szCs w:val="24"/>
          <w:lang w:eastAsia="zh-CN"/>
        </w:rPr>
        <w:t>o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termodinamičkoj  temperaturi </w:t>
      </w:r>
      <w:r w:rsidRPr="000952B2">
        <w:rPr>
          <w:rFonts w:ascii="Calibri" w:eastAsia="Times New Roman" w:hAnsi="Calibri" w:cs="Calibri"/>
          <w:i/>
          <w:sz w:val="24"/>
          <w:szCs w:val="24"/>
          <w:lang w:eastAsia="zh-CN"/>
        </w:rPr>
        <w:t>T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napišite matematičku ovisnost </w:t>
      </w:r>
      <w:r w:rsidR="000C135B">
        <w:rPr>
          <w:rFonts w:ascii="Calibri" w:eastAsia="Times New Roman" w:hAnsi="Calibri" w:cs="Calibri"/>
          <w:i/>
          <w:sz w:val="24"/>
          <w:szCs w:val="24"/>
          <w:lang w:eastAsia="zh-CN"/>
        </w:rPr>
        <w:t>V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o </w:t>
      </w:r>
      <w:r>
        <w:rPr>
          <w:rFonts w:ascii="Calibri" w:eastAsia="Times New Roman" w:hAnsi="Calibri" w:cs="Calibri"/>
          <w:i/>
          <w:sz w:val="24"/>
          <w:szCs w:val="24"/>
          <w:lang w:eastAsia="zh-CN"/>
        </w:rPr>
        <w:t>T</w:t>
      </w:r>
      <w:r>
        <w:rPr>
          <w:rFonts w:ascii="Calibri" w:eastAsia="Times New Roman" w:hAnsi="Calibri" w:cs="Calibri"/>
          <w:sz w:val="24"/>
          <w:szCs w:val="24"/>
          <w:lang w:eastAsia="zh-CN"/>
        </w:rPr>
        <w:t>.</w:t>
      </w:r>
    </w:p>
    <w:p w:rsidR="0016177C" w:rsidRPr="0016177C" w:rsidRDefault="0016177C" w:rsidP="0016177C">
      <w:pPr>
        <w:pStyle w:val="Odlomakpopisa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16177C" w:rsidRPr="00940177" w:rsidRDefault="0016177C" w:rsidP="0016177C">
      <w:pPr>
        <w:pStyle w:val="Odlomakpopisa"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6A09F9" w:rsidRPr="00940177" w:rsidRDefault="006A09F9" w:rsidP="00940177">
      <w:pPr>
        <w:suppressAutoHyphens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6A09F9" w:rsidRPr="00940177" w:rsidRDefault="006A09F9" w:rsidP="006A09F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940177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0F1818"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</w:t>
      </w:r>
      <w:r w:rsidR="006E205A"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______________________________________________________________________________</w:t>
      </w:r>
      <w:r w:rsidR="000F1818">
        <w:rPr>
          <w:rFonts w:ascii="Calibri" w:eastAsia="Times New Roman" w:hAnsi="Calibri" w:cs="Calibri"/>
          <w:sz w:val="24"/>
          <w:szCs w:val="24"/>
          <w:lang w:eastAsia="zh-CN"/>
        </w:rPr>
        <w:t>__</w:t>
      </w:r>
    </w:p>
    <w:p w:rsidR="006A09F9" w:rsidRPr="00940177" w:rsidRDefault="006A09F9" w:rsidP="006A09F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6A09F9" w:rsidRDefault="00445D5C" w:rsidP="006A09F9">
      <w:pPr>
        <w:numPr>
          <w:ilvl w:val="0"/>
          <w:numId w:val="3"/>
        </w:num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Provjerite svoj odgovor na prethodno pitanje računanjem kvocijenta </w:t>
      </w:r>
      <w:r w:rsidR="000C135B">
        <w:rPr>
          <w:rFonts w:ascii="Calibri" w:eastAsia="Times New Roman" w:hAnsi="Calibri" w:cs="Calibri"/>
          <w:sz w:val="24"/>
          <w:szCs w:val="24"/>
          <w:lang w:eastAsia="zh-CN"/>
        </w:rPr>
        <w:t>volumena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="000C135B">
        <w:rPr>
          <w:rFonts w:ascii="Calibri" w:eastAsia="Times New Roman" w:hAnsi="Calibri" w:cs="Calibri"/>
          <w:i/>
          <w:sz w:val="24"/>
          <w:szCs w:val="24"/>
          <w:lang w:eastAsia="zh-CN"/>
        </w:rPr>
        <w:t>V</w:t>
      </w:r>
      <w:r w:rsidR="006A09F9" w:rsidRPr="00940177">
        <w:rPr>
          <w:rFonts w:ascii="Calibri" w:eastAsia="Times New Roman" w:hAnsi="Calibri" w:cs="Calibri"/>
          <w:sz w:val="24"/>
          <w:szCs w:val="24"/>
          <w:lang w:eastAsia="zh-CN"/>
        </w:rPr>
        <w:t xml:space="preserve"> i </w:t>
      </w:r>
      <w:r w:rsidR="00940177" w:rsidRPr="00940177">
        <w:rPr>
          <w:rFonts w:ascii="Calibri" w:eastAsia="Times New Roman" w:hAnsi="Calibri" w:cs="Calibri"/>
          <w:sz w:val="24"/>
          <w:szCs w:val="24"/>
          <w:lang w:eastAsia="zh-CN"/>
        </w:rPr>
        <w:t xml:space="preserve">temperature </w:t>
      </w:r>
      <w:r>
        <w:rPr>
          <w:rFonts w:ascii="Calibri" w:eastAsia="Times New Roman" w:hAnsi="Calibri" w:cs="Calibri"/>
          <w:i/>
          <w:sz w:val="24"/>
          <w:szCs w:val="24"/>
          <w:lang w:eastAsia="zh-CN"/>
        </w:rPr>
        <w:t>T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="0016177C">
        <w:rPr>
          <w:rFonts w:ascii="Calibri" w:eastAsia="Times New Roman" w:hAnsi="Calibri" w:cs="Calibri"/>
          <w:sz w:val="24"/>
          <w:szCs w:val="24"/>
          <w:lang w:eastAsia="zh-CN"/>
        </w:rPr>
        <w:t xml:space="preserve">za svako mjerenje i te kvocijente upišite u prazni stupac u tablici. </w:t>
      </w:r>
    </w:p>
    <w:p w:rsidR="0016177C" w:rsidRDefault="0016177C" w:rsidP="0016177C">
      <w:pPr>
        <w:suppressAutoHyphens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Napišite što te vrijednosti pokazuju.</w:t>
      </w:r>
    </w:p>
    <w:p w:rsidR="0016177C" w:rsidRDefault="0016177C" w:rsidP="0016177C">
      <w:pPr>
        <w:suppressAutoHyphens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16177C" w:rsidRDefault="0016177C" w:rsidP="0016177C">
      <w:pPr>
        <w:suppressAutoHyphens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_________________________________________________________________________________</w:t>
      </w:r>
    </w:p>
    <w:p w:rsidR="0016177C" w:rsidRDefault="0016177C" w:rsidP="0016177C">
      <w:pPr>
        <w:suppressAutoHyphens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16177C" w:rsidRDefault="0016177C" w:rsidP="0016177C">
      <w:pPr>
        <w:suppressAutoHyphens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_________________________________________________________________________________</w:t>
      </w:r>
    </w:p>
    <w:p w:rsidR="0016177C" w:rsidRDefault="0016177C" w:rsidP="0016177C">
      <w:pPr>
        <w:suppressAutoHyphens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16177C" w:rsidRDefault="0016177C" w:rsidP="0016177C">
      <w:pPr>
        <w:suppressAutoHyphens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_________________________________________________________________________________</w:t>
      </w:r>
    </w:p>
    <w:p w:rsidR="0016177C" w:rsidRDefault="0016177C" w:rsidP="0016177C">
      <w:pPr>
        <w:suppressAutoHyphens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16177C" w:rsidRPr="00940177" w:rsidRDefault="0016177C" w:rsidP="0016177C">
      <w:pPr>
        <w:suppressAutoHyphens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_________________________________________________________________________________</w:t>
      </w:r>
    </w:p>
    <w:p w:rsidR="006A09F9" w:rsidRPr="00940177" w:rsidRDefault="006A09F9" w:rsidP="006A09F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6A09F9" w:rsidRPr="00940177" w:rsidRDefault="006A09F9" w:rsidP="006A09F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6A09F9" w:rsidRPr="00940177" w:rsidRDefault="006A09F9" w:rsidP="006A09F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sectPr w:rsidR="006A09F9" w:rsidRPr="00940177" w:rsidSect="00095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2"/>
        <w:szCs w:val="22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1CD83FAD"/>
    <w:multiLevelType w:val="hybridMultilevel"/>
    <w:tmpl w:val="09BA64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56DBA"/>
    <w:multiLevelType w:val="hybridMultilevel"/>
    <w:tmpl w:val="DB062D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F9"/>
    <w:rsid w:val="000952B2"/>
    <w:rsid w:val="000C135B"/>
    <w:rsid w:val="000F1818"/>
    <w:rsid w:val="00143D64"/>
    <w:rsid w:val="0016177C"/>
    <w:rsid w:val="001F7B5B"/>
    <w:rsid w:val="00445D5C"/>
    <w:rsid w:val="004610DC"/>
    <w:rsid w:val="0055615B"/>
    <w:rsid w:val="006402FF"/>
    <w:rsid w:val="006A09F9"/>
    <w:rsid w:val="006E205A"/>
    <w:rsid w:val="0083552E"/>
    <w:rsid w:val="00940177"/>
    <w:rsid w:val="00AA4AA7"/>
    <w:rsid w:val="00B67F15"/>
    <w:rsid w:val="00D36EBF"/>
    <w:rsid w:val="00D9466E"/>
    <w:rsid w:val="00DA2A48"/>
    <w:rsid w:val="00E2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E7FE"/>
  <w15:chartTrackingRefBased/>
  <w15:docId w15:val="{1C038E6B-692A-45E5-A803-B4E49D97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9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Sabolek</dc:creator>
  <cp:keywords/>
  <dc:description/>
  <cp:lastModifiedBy>Anđela</cp:lastModifiedBy>
  <cp:revision>4</cp:revision>
  <dcterms:created xsi:type="dcterms:W3CDTF">2020-02-28T10:31:00Z</dcterms:created>
  <dcterms:modified xsi:type="dcterms:W3CDTF">2020-02-28T11:22:00Z</dcterms:modified>
</cp:coreProperties>
</file>